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D1AD90" w14:textId="77777777" w:rsidR="00855EA3" w:rsidRPr="00855EA3" w:rsidRDefault="00855EA3" w:rsidP="004F1B1A">
      <w:pPr>
        <w:shd w:val="clear" w:color="auto" w:fill="F2F2F2"/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14:paraId="43FC4ECB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center"/>
        <w:textAlignment w:val="auto"/>
        <w:rPr>
          <w:rFonts w:ascii="Calibri" w:hAnsi="Calibri" w:cs="Calibri"/>
          <w:b/>
          <w:kern w:val="0"/>
          <w:sz w:val="24"/>
          <w:szCs w:val="24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4"/>
          <w:szCs w:val="24"/>
          <w:lang w:eastAsia="en-US" w:bidi="ar-SA"/>
        </w:rPr>
        <w:t>FORMULARZ OFERTY</w:t>
      </w:r>
    </w:p>
    <w:p w14:paraId="4167A7A6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center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</w:p>
    <w:p w14:paraId="40976658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 xml:space="preserve">Nazwa </w:t>
      </w:r>
      <w:r w:rsidR="006F5C64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Dostawcy</w:t>
      </w:r>
    </w:p>
    <w:p w14:paraId="0B3E0C0C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</w:p>
    <w:p w14:paraId="6660E62C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_______________________________________________</w:t>
      </w:r>
    </w:p>
    <w:p w14:paraId="2E6B2092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</w:p>
    <w:p w14:paraId="5ECD3ACF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 xml:space="preserve">Adres </w:t>
      </w:r>
    </w:p>
    <w:p w14:paraId="0255F2C4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</w:p>
    <w:p w14:paraId="364EFB55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_______________________________________________</w:t>
      </w:r>
    </w:p>
    <w:p w14:paraId="0F0CB337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</w:p>
    <w:p w14:paraId="75440C76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Telefon ________________________________________</w:t>
      </w:r>
    </w:p>
    <w:p w14:paraId="4E9EEFA5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</w:p>
    <w:p w14:paraId="425C729F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NIP ___________________ REGON _________________</w:t>
      </w:r>
    </w:p>
    <w:p w14:paraId="6FA603E4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</w:p>
    <w:p w14:paraId="4EF042A1" w14:textId="77777777" w:rsidR="00855EA3" w:rsidRPr="00855EA3" w:rsidRDefault="00855EA3" w:rsidP="00855EA3">
      <w:pPr>
        <w:suppressAutoHyphens w:val="0"/>
        <w:spacing w:after="20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e-mail: _______________________________________</w:t>
      </w:r>
    </w:p>
    <w:p w14:paraId="7238FD9E" w14:textId="77777777" w:rsidR="00855EA3" w:rsidRPr="00855EA3" w:rsidRDefault="00855EA3" w:rsidP="00855EA3">
      <w:pPr>
        <w:suppressAutoHyphens w:val="0"/>
        <w:spacing w:after="200"/>
        <w:contextualSpacing/>
        <w:jc w:val="both"/>
        <w:textAlignment w:val="auto"/>
        <w:rPr>
          <w:rFonts w:ascii="Calibri" w:hAnsi="Calibri" w:cs="Calibri"/>
          <w:b/>
          <w:kern w:val="0"/>
          <w:sz w:val="10"/>
          <w:szCs w:val="10"/>
          <w:lang w:eastAsia="en-US" w:bidi="ar-SA"/>
        </w:rPr>
      </w:pPr>
    </w:p>
    <w:p w14:paraId="0F667C28" w14:textId="6DFDCCB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 w:cs="Calibri"/>
          <w:bCs/>
          <w:i/>
          <w:color w:val="FF0000"/>
          <w:kern w:val="0"/>
          <w:sz w:val="22"/>
          <w:szCs w:val="22"/>
          <w:lang w:eastAsia="pl-PL" w:bidi="ar-SA"/>
        </w:rPr>
      </w:pPr>
      <w:r w:rsidRPr="00855EA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odpowiedzi na zapytanie ofertowe</w:t>
      </w:r>
      <w:r w:rsidRPr="00855EA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Pr="00855EA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na zadanie pn.</w:t>
      </w:r>
      <w:r w:rsidRPr="00855EA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="00053497" w:rsidRPr="00961D57">
        <w:rPr>
          <w:rFonts w:ascii="Calibri" w:hAnsi="Calibri" w:cs="Calibri"/>
          <w:b/>
          <w:sz w:val="22"/>
          <w:szCs w:val="22"/>
        </w:rPr>
        <w:t>„</w:t>
      </w:r>
      <w:r w:rsidR="00961D57" w:rsidRPr="00961D57">
        <w:rPr>
          <w:b/>
          <w:bCs/>
          <w:sz w:val="22"/>
          <w:szCs w:val="22"/>
        </w:rPr>
        <w:t>Zakup i dostawa samochodu osobowego przeznaczonego do nauki jazdy uczniów Centrum Kształcenia Zawodowego i Ustawicznego w Sosnowcu, ul. Kilińskiego 25.</w:t>
      </w:r>
      <w:r w:rsidR="00961D57" w:rsidRPr="00961D57">
        <w:rPr>
          <w:rStyle w:val="Teksttreci"/>
          <w:sz w:val="22"/>
          <w:szCs w:val="22"/>
        </w:rPr>
        <w:t>"</w:t>
      </w:r>
      <w:r w:rsidR="00053497" w:rsidRPr="00961D57">
        <w:rPr>
          <w:rFonts w:ascii="Calibri" w:hAnsi="Calibri" w:cs="Calibri"/>
          <w:b/>
          <w:sz w:val="22"/>
          <w:szCs w:val="22"/>
        </w:rPr>
        <w:t xml:space="preserve"> </w:t>
      </w:r>
      <w:r w:rsidR="0039332B" w:rsidRPr="00961D57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Pr="00961D5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oferujemy wykonanie przedmiotu zamówienia na zasadach określonych w</w:t>
      </w:r>
      <w:r w:rsidRPr="00855EA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zapytaniu ofertowym z dnia </w:t>
      </w:r>
      <w:r w:rsidR="00961D5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22</w:t>
      </w:r>
      <w:r w:rsidR="00F50F2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</w:t>
      </w:r>
      <w:r w:rsidR="00961D5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1</w:t>
      </w:r>
      <w:r w:rsidR="00F50F2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1</w:t>
      </w:r>
      <w:r w:rsidR="0083349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</w:t>
      </w:r>
      <w:r w:rsidRPr="00855EA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202</w:t>
      </w:r>
      <w:r w:rsidR="004F1B1A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2</w:t>
      </w:r>
      <w:r w:rsidRPr="00855EA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bookmarkStart w:id="0" w:name="_Hlk9924477"/>
      <w:r w:rsidR="005107CE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r.</w:t>
      </w:r>
      <w:r w:rsidRPr="00855EA3"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:</w:t>
      </w:r>
    </w:p>
    <w:p w14:paraId="69B5B16B" w14:textId="77777777" w:rsidR="00855EA3" w:rsidRPr="00855EA3" w:rsidRDefault="00855EA3" w:rsidP="00855EA3">
      <w:pPr>
        <w:suppressAutoHyphens w:val="0"/>
        <w:ind w:left="170"/>
        <w:contextualSpacing/>
        <w:jc w:val="both"/>
        <w:textAlignment w:val="auto"/>
        <w:rPr>
          <w:rFonts w:ascii="Calibri" w:hAnsi="Calibri" w:cs="Calibri"/>
          <w:b/>
          <w:kern w:val="0"/>
          <w:sz w:val="16"/>
          <w:szCs w:val="16"/>
          <w:lang w:eastAsia="en-US" w:bidi="ar-SA"/>
        </w:rPr>
      </w:pPr>
    </w:p>
    <w:p w14:paraId="7A643A1F" w14:textId="77777777" w:rsidR="00855EA3" w:rsidRPr="00855EA3" w:rsidRDefault="00855EA3" w:rsidP="00855EA3">
      <w:pPr>
        <w:shd w:val="clear" w:color="auto" w:fill="F2F2F2"/>
        <w:suppressAutoHyphens w:val="0"/>
        <w:spacing w:before="120" w:after="120" w:line="360" w:lineRule="auto"/>
        <w:ind w:left="170"/>
        <w:textAlignment w:val="auto"/>
        <w:rPr>
          <w:rFonts w:ascii="Calibri" w:hAnsi="Calibri" w:cs="Calibri"/>
          <w:b/>
          <w:bCs/>
          <w:kern w:val="0"/>
          <w:sz w:val="22"/>
          <w:szCs w:val="22"/>
          <w:lang w:eastAsia="en-US" w:bidi="ar-SA"/>
        </w:rPr>
      </w:pPr>
      <w:bookmarkStart w:id="1" w:name="_Hlk83998888"/>
      <w:bookmarkEnd w:id="0"/>
      <w:r w:rsidRPr="00855EA3">
        <w:rPr>
          <w:rFonts w:ascii="Calibri" w:hAnsi="Calibri" w:cs="Calibri"/>
          <w:b/>
          <w:bCs/>
          <w:kern w:val="0"/>
          <w:sz w:val="22"/>
          <w:szCs w:val="22"/>
          <w:lang w:eastAsia="en-US" w:bidi="ar-SA"/>
        </w:rPr>
        <w:t>CENA OFERTOWA BRUTTO: __________________ zł</w:t>
      </w:r>
    </w:p>
    <w:p w14:paraId="7216B8CF" w14:textId="77777777" w:rsidR="00855EA3" w:rsidRPr="00855EA3" w:rsidRDefault="00855EA3" w:rsidP="00855EA3">
      <w:pPr>
        <w:shd w:val="clear" w:color="auto" w:fill="F2F2F2"/>
        <w:suppressAutoHyphens w:val="0"/>
        <w:spacing w:before="120" w:after="120" w:line="360" w:lineRule="auto"/>
        <w:ind w:left="170"/>
        <w:textAlignment w:val="auto"/>
        <w:rPr>
          <w:rFonts w:ascii="Calibri" w:eastAsia="Times New Roman" w:hAnsi="Calibri" w:cs="Calibri"/>
          <w:bCs/>
          <w:i/>
          <w:kern w:val="0"/>
          <w:sz w:val="22"/>
          <w:szCs w:val="22"/>
          <w:lang w:eastAsia="pl-PL" w:bidi="ar-SA"/>
        </w:rPr>
      </w:pPr>
      <w:r w:rsidRPr="00855EA3">
        <w:rPr>
          <w:rFonts w:ascii="Calibri" w:eastAsia="Times New Roman" w:hAnsi="Calibri" w:cs="Calibri"/>
          <w:bCs/>
          <w:i/>
          <w:kern w:val="0"/>
          <w:sz w:val="22"/>
          <w:szCs w:val="22"/>
          <w:lang w:eastAsia="pl-PL" w:bidi="ar-SA"/>
        </w:rPr>
        <w:t>słownie złotych: ______________________________________________________________</w:t>
      </w:r>
    </w:p>
    <w:p w14:paraId="6CBCDFA6" w14:textId="77777777" w:rsidR="00855EA3" w:rsidRPr="00855EA3" w:rsidRDefault="00855EA3" w:rsidP="00855EA3">
      <w:pPr>
        <w:shd w:val="clear" w:color="auto" w:fill="F2F2F2"/>
        <w:suppressAutoHyphens w:val="0"/>
        <w:spacing w:before="120" w:after="120" w:line="360" w:lineRule="auto"/>
        <w:ind w:left="170"/>
        <w:textAlignment w:val="auto"/>
        <w:rPr>
          <w:rFonts w:ascii="Calibri" w:eastAsia="Times New Roman" w:hAnsi="Calibri" w:cs="Calibri"/>
          <w:b/>
          <w:bCs/>
          <w:iCs/>
          <w:kern w:val="0"/>
          <w:sz w:val="22"/>
          <w:szCs w:val="22"/>
          <w:lang w:eastAsia="pl-PL" w:bidi="ar-SA"/>
        </w:rPr>
      </w:pPr>
      <w:r w:rsidRPr="00855EA3">
        <w:rPr>
          <w:rFonts w:ascii="Calibri" w:eastAsia="Times New Roman" w:hAnsi="Calibri" w:cs="Calibri"/>
          <w:b/>
          <w:bCs/>
          <w:iCs/>
          <w:kern w:val="0"/>
          <w:sz w:val="22"/>
          <w:szCs w:val="22"/>
          <w:lang w:eastAsia="pl-PL" w:bidi="ar-SA"/>
        </w:rPr>
        <w:t xml:space="preserve">CENA OFERTOWA NETTO: ___________________ zł </w:t>
      </w:r>
    </w:p>
    <w:p w14:paraId="24DCC649" w14:textId="77777777" w:rsidR="00855EA3" w:rsidRPr="00855EA3" w:rsidRDefault="00855EA3" w:rsidP="00855EA3">
      <w:pPr>
        <w:shd w:val="clear" w:color="auto" w:fill="F2F2F2"/>
        <w:suppressAutoHyphens w:val="0"/>
        <w:spacing w:before="120" w:after="120" w:line="360" w:lineRule="auto"/>
        <w:ind w:left="170"/>
        <w:textAlignment w:val="auto"/>
        <w:rPr>
          <w:rFonts w:ascii="Calibri" w:eastAsia="Times New Roman" w:hAnsi="Calibri" w:cs="Calibri"/>
          <w:bCs/>
          <w:i/>
          <w:kern w:val="0"/>
          <w:sz w:val="22"/>
          <w:szCs w:val="22"/>
          <w:lang w:eastAsia="pl-PL" w:bidi="ar-SA"/>
        </w:rPr>
      </w:pPr>
      <w:r w:rsidRPr="00855EA3">
        <w:rPr>
          <w:rFonts w:ascii="Calibri" w:eastAsia="Times New Roman" w:hAnsi="Calibri" w:cs="Calibri"/>
          <w:bCs/>
          <w:i/>
          <w:kern w:val="0"/>
          <w:sz w:val="22"/>
          <w:szCs w:val="22"/>
          <w:lang w:eastAsia="pl-PL" w:bidi="ar-SA"/>
        </w:rPr>
        <w:t>słownie złotych: ______________________________________________________________</w:t>
      </w:r>
    </w:p>
    <w:p w14:paraId="44AFB669" w14:textId="77777777" w:rsidR="00855EA3" w:rsidRPr="00855EA3" w:rsidRDefault="00855EA3" w:rsidP="00855EA3">
      <w:pPr>
        <w:shd w:val="clear" w:color="auto" w:fill="F2F2F2"/>
        <w:suppressAutoHyphens w:val="0"/>
        <w:spacing w:before="120" w:after="120" w:line="360" w:lineRule="auto"/>
        <w:ind w:left="170"/>
        <w:textAlignment w:val="auto"/>
        <w:rPr>
          <w:rFonts w:ascii="Calibri" w:eastAsia="Times New Roman" w:hAnsi="Calibri" w:cs="Calibri"/>
          <w:b/>
          <w:bCs/>
          <w:iCs/>
          <w:kern w:val="0"/>
          <w:sz w:val="22"/>
          <w:szCs w:val="22"/>
          <w:lang w:eastAsia="pl-PL" w:bidi="ar-SA"/>
        </w:rPr>
      </w:pPr>
      <w:r w:rsidRPr="00855EA3">
        <w:rPr>
          <w:rFonts w:ascii="Calibri" w:eastAsia="Times New Roman" w:hAnsi="Calibri" w:cs="Calibri"/>
          <w:b/>
          <w:bCs/>
          <w:iCs/>
          <w:kern w:val="0"/>
          <w:sz w:val="22"/>
          <w:szCs w:val="22"/>
          <w:lang w:eastAsia="pl-PL" w:bidi="ar-SA"/>
        </w:rPr>
        <w:t>podatek VAT w wysokości ____ %: ____________zł</w:t>
      </w:r>
    </w:p>
    <w:bookmarkEnd w:id="1"/>
    <w:p w14:paraId="23F5B675" w14:textId="77777777" w:rsidR="00855EA3" w:rsidRPr="00855EA3" w:rsidRDefault="00855EA3" w:rsidP="00855EA3">
      <w:pPr>
        <w:ind w:left="357"/>
        <w:contextualSpacing/>
        <w:jc w:val="both"/>
        <w:textAlignment w:val="auto"/>
        <w:rPr>
          <w:rFonts w:ascii="Calibri" w:hAnsi="Calibri" w:cs="Calibri"/>
          <w:kern w:val="0"/>
          <w:lang w:bidi="ar-SA"/>
        </w:rPr>
      </w:pPr>
    </w:p>
    <w:p w14:paraId="246577F4" w14:textId="77777777" w:rsidR="00855EA3" w:rsidRPr="00855EA3" w:rsidRDefault="00855EA3" w:rsidP="00C02ACC">
      <w:pPr>
        <w:numPr>
          <w:ilvl w:val="0"/>
          <w:numId w:val="12"/>
        </w:numPr>
        <w:suppressAutoHyphens w:val="0"/>
        <w:ind w:left="357" w:hanging="357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855EA3">
        <w:rPr>
          <w:rFonts w:ascii="Calibri" w:eastAsia="Times New Roman" w:hAnsi="Calibri" w:cs="Calibri"/>
          <w:kern w:val="0"/>
          <w:sz w:val="22"/>
          <w:szCs w:val="22"/>
          <w:lang w:bidi="ar-SA"/>
        </w:rPr>
        <w:t>Oświadczamy, że uzyskaliśmy wszelkie informacje niezbędne do prawidłowego przygotowania i złożenia niniejszej oferty.</w:t>
      </w:r>
    </w:p>
    <w:p w14:paraId="63B79020" w14:textId="77777777" w:rsidR="00855EA3" w:rsidRPr="00855EA3" w:rsidRDefault="00855EA3" w:rsidP="00C02ACC">
      <w:pPr>
        <w:numPr>
          <w:ilvl w:val="0"/>
          <w:numId w:val="12"/>
        </w:numPr>
        <w:suppressAutoHyphens w:val="0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bidi="ar-SA"/>
        </w:rPr>
        <w:t>Oświadczamy, że: jesteśmy czynnym płatnikiem VAT*/ jesteśmy podatnikiem VAT zwolnionym* (*niepotrzebne skreślić)</w:t>
      </w:r>
    </w:p>
    <w:p w14:paraId="1420F637" w14:textId="77777777" w:rsidR="00855EA3" w:rsidRPr="00855EA3" w:rsidRDefault="006F5C64" w:rsidP="006F5C64">
      <w:pPr>
        <w:numPr>
          <w:ilvl w:val="0"/>
          <w:numId w:val="12"/>
        </w:numPr>
        <w:suppressAutoHyphens w:val="0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6F5C64">
        <w:rPr>
          <w:rFonts w:ascii="Calibri" w:hAnsi="Calibri" w:cs="Calibri"/>
          <w:kern w:val="0"/>
          <w:sz w:val="22"/>
          <w:szCs w:val="22"/>
          <w:lang w:bidi="ar-SA"/>
        </w:rPr>
        <w:t>Dostawca</w:t>
      </w:r>
      <w:r w:rsidR="00855EA3" w:rsidRPr="00855EA3">
        <w:rPr>
          <w:rFonts w:ascii="Calibri" w:hAnsi="Calibri" w:cs="Calibri"/>
          <w:kern w:val="0"/>
          <w:sz w:val="22"/>
          <w:szCs w:val="22"/>
          <w:lang w:bidi="ar-SA"/>
        </w:rPr>
        <w:t xml:space="preserve"> oświadcza, iż właściwym dla niego organem podatkowym jest Naczelnik Urzędu Skarbowego w ……………………………….………. z siedzibą przy ul. ………………………………………..</w:t>
      </w:r>
    </w:p>
    <w:p w14:paraId="4F92669C" w14:textId="77777777" w:rsidR="00855EA3" w:rsidRDefault="00855EA3" w:rsidP="00C02ACC">
      <w:pPr>
        <w:numPr>
          <w:ilvl w:val="0"/>
          <w:numId w:val="12"/>
        </w:numPr>
        <w:suppressAutoHyphens w:val="0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bidi="ar-SA"/>
        </w:rPr>
        <w:t xml:space="preserve">Oświadczamy, że zapoznaliśmy się z warunkami podanymi przez Zamawiającego w zapytaniu ofertowym i jego załącznikach, i nie wnosimy do nich żadnych zastrzeżeń, w szczególności potwierdzamy zapoznanie się z klauzulą informacyjną dotyczącą przetwarzania danych osobowych. </w:t>
      </w:r>
    </w:p>
    <w:p w14:paraId="3E774537" w14:textId="494F448B" w:rsidR="00883C7B" w:rsidRPr="00883C7B" w:rsidRDefault="00883C7B" w:rsidP="00883C7B">
      <w:pPr>
        <w:numPr>
          <w:ilvl w:val="0"/>
          <w:numId w:val="12"/>
        </w:numPr>
        <w:rPr>
          <w:rFonts w:ascii="Calibri" w:hAnsi="Calibri" w:cs="Calibri"/>
          <w:kern w:val="0"/>
          <w:sz w:val="22"/>
          <w:szCs w:val="22"/>
          <w:lang w:bidi="ar-SA"/>
        </w:rPr>
      </w:pPr>
      <w:r w:rsidRPr="00883C7B">
        <w:rPr>
          <w:rFonts w:ascii="Calibri" w:hAnsi="Calibri" w:cs="Calibri"/>
          <w:kern w:val="0"/>
          <w:sz w:val="22"/>
          <w:szCs w:val="22"/>
          <w:lang w:bidi="ar-SA"/>
        </w:rPr>
        <w:t>Oświadczamy, iż wykonamy zamówienie w terminie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: </w:t>
      </w:r>
      <w:r w:rsidR="006F5C64">
        <w:rPr>
          <w:rFonts w:ascii="Calibri" w:hAnsi="Calibri" w:cs="Calibri"/>
          <w:b/>
          <w:kern w:val="0"/>
          <w:sz w:val="22"/>
          <w:szCs w:val="22"/>
          <w:lang w:bidi="ar-SA"/>
        </w:rPr>
        <w:t xml:space="preserve">do </w:t>
      </w:r>
      <w:r w:rsidR="00961D57">
        <w:rPr>
          <w:rFonts w:ascii="Calibri" w:hAnsi="Calibri" w:cs="Calibri"/>
          <w:b/>
          <w:kern w:val="0"/>
          <w:sz w:val="22"/>
          <w:szCs w:val="22"/>
          <w:lang w:bidi="ar-SA"/>
        </w:rPr>
        <w:t>15</w:t>
      </w:r>
      <w:r w:rsidR="00912C4C">
        <w:rPr>
          <w:rFonts w:ascii="Calibri" w:hAnsi="Calibri" w:cs="Calibri"/>
          <w:b/>
          <w:kern w:val="0"/>
          <w:sz w:val="22"/>
          <w:szCs w:val="22"/>
          <w:lang w:bidi="ar-SA"/>
        </w:rPr>
        <w:t>.1</w:t>
      </w:r>
      <w:r w:rsidR="00961D57">
        <w:rPr>
          <w:rFonts w:ascii="Calibri" w:hAnsi="Calibri" w:cs="Calibri"/>
          <w:b/>
          <w:kern w:val="0"/>
          <w:sz w:val="22"/>
          <w:szCs w:val="22"/>
          <w:lang w:bidi="ar-SA"/>
        </w:rPr>
        <w:t>2</w:t>
      </w:r>
      <w:r w:rsidR="00053497">
        <w:rPr>
          <w:rFonts w:ascii="Calibri" w:hAnsi="Calibri" w:cs="Calibri"/>
          <w:b/>
          <w:kern w:val="0"/>
          <w:sz w:val="22"/>
          <w:szCs w:val="22"/>
          <w:lang w:bidi="ar-SA"/>
        </w:rPr>
        <w:t>.</w:t>
      </w:r>
      <w:r w:rsidR="006F5C64">
        <w:rPr>
          <w:rFonts w:ascii="Calibri" w:hAnsi="Calibri" w:cs="Calibri"/>
          <w:b/>
          <w:kern w:val="0"/>
          <w:sz w:val="22"/>
          <w:szCs w:val="22"/>
          <w:lang w:bidi="ar-SA"/>
        </w:rPr>
        <w:t>202</w:t>
      </w:r>
      <w:r w:rsidR="004F1B1A">
        <w:rPr>
          <w:rFonts w:ascii="Calibri" w:hAnsi="Calibri" w:cs="Calibri"/>
          <w:b/>
          <w:kern w:val="0"/>
          <w:sz w:val="22"/>
          <w:szCs w:val="22"/>
          <w:lang w:bidi="ar-SA"/>
        </w:rPr>
        <w:t>2</w:t>
      </w:r>
      <w:r w:rsidR="006F5C64">
        <w:rPr>
          <w:rFonts w:ascii="Calibri" w:hAnsi="Calibri" w:cs="Calibri"/>
          <w:b/>
          <w:kern w:val="0"/>
          <w:sz w:val="22"/>
          <w:szCs w:val="22"/>
          <w:lang w:bidi="ar-SA"/>
        </w:rPr>
        <w:t>r</w:t>
      </w:r>
      <w:r w:rsidRPr="00883C7B">
        <w:rPr>
          <w:rFonts w:ascii="Calibri" w:hAnsi="Calibri" w:cs="Calibri"/>
          <w:b/>
          <w:kern w:val="0"/>
          <w:sz w:val="22"/>
          <w:szCs w:val="22"/>
          <w:lang w:bidi="ar-SA"/>
        </w:rPr>
        <w:t>.</w:t>
      </w:r>
    </w:p>
    <w:p w14:paraId="00A720F5" w14:textId="77777777" w:rsidR="00855EA3" w:rsidRPr="0039332B" w:rsidRDefault="00855EA3" w:rsidP="00C02ACC">
      <w:pPr>
        <w:numPr>
          <w:ilvl w:val="0"/>
          <w:numId w:val="12"/>
        </w:numPr>
        <w:suppressAutoHyphens w:val="0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bidi="ar-SA"/>
        </w:rPr>
        <w:t xml:space="preserve">Oświadczamy, iż </w:t>
      </w:r>
      <w:r w:rsidRPr="0039332B">
        <w:rPr>
          <w:rFonts w:ascii="Calibri" w:hAnsi="Calibri" w:cs="Calibri"/>
          <w:kern w:val="0"/>
          <w:sz w:val="22"/>
          <w:szCs w:val="22"/>
          <w:lang w:bidi="ar-SA"/>
        </w:rPr>
        <w:t xml:space="preserve">gwarancja udzielana jest na warunkach określonych </w:t>
      </w:r>
      <w:r w:rsidR="0039332B" w:rsidRPr="0039332B">
        <w:rPr>
          <w:rFonts w:ascii="Calibri" w:hAnsi="Calibri" w:cs="Calibri"/>
          <w:kern w:val="0"/>
          <w:sz w:val="22"/>
          <w:szCs w:val="22"/>
          <w:lang w:bidi="ar-SA"/>
        </w:rPr>
        <w:t>w specyfikacji technicznej – załącznik nr 5 do zapytania ofertowego.</w:t>
      </w:r>
    </w:p>
    <w:p w14:paraId="26A7FF8B" w14:textId="77777777" w:rsidR="00855EA3" w:rsidRPr="00855EA3" w:rsidRDefault="00855EA3" w:rsidP="00C02ACC">
      <w:pPr>
        <w:numPr>
          <w:ilvl w:val="0"/>
          <w:numId w:val="12"/>
        </w:numPr>
        <w:suppressAutoHyphens w:val="0"/>
        <w:ind w:left="357" w:hanging="357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bidi="ar-SA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1603353E" w14:textId="77777777" w:rsidR="00855EA3" w:rsidRPr="00855EA3" w:rsidRDefault="00855EA3" w:rsidP="00C02ACC">
      <w:pPr>
        <w:numPr>
          <w:ilvl w:val="0"/>
          <w:numId w:val="12"/>
        </w:numPr>
        <w:suppressAutoHyphens w:val="0"/>
        <w:ind w:left="357" w:hanging="357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bidi="ar-SA"/>
        </w:rPr>
        <w:t>Oświadczamy, że jesteśmy związani niniejszą ofertą przez okres 14 dni licząc od dnia upływu składania oferty.</w:t>
      </w:r>
    </w:p>
    <w:p w14:paraId="141E3DEA" w14:textId="77777777" w:rsidR="00855EA3" w:rsidRPr="00855EA3" w:rsidRDefault="00855EA3" w:rsidP="00C02ACC">
      <w:pPr>
        <w:numPr>
          <w:ilvl w:val="0"/>
          <w:numId w:val="12"/>
        </w:numPr>
        <w:suppressAutoHyphens w:val="0"/>
        <w:ind w:left="357" w:hanging="35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855EA3">
        <w:rPr>
          <w:rFonts w:ascii="Calibri" w:eastAsia="Times New Roman" w:hAnsi="Calibri" w:cs="Calibri"/>
          <w:kern w:val="0"/>
          <w:sz w:val="22"/>
          <w:szCs w:val="22"/>
          <w:lang w:bidi="ar-SA"/>
        </w:rPr>
        <w:lastRenderedPageBreak/>
        <w:t>Oświadczamy, iż złożona przez nas oferta spełnia wszystkie wymogi dotyczące przedmiotu zamówienia zawartego w opisie przedmiotu zamówienia.</w:t>
      </w:r>
    </w:p>
    <w:p w14:paraId="673A068C" w14:textId="77777777" w:rsidR="00855EA3" w:rsidRPr="00855EA3" w:rsidRDefault="00855EA3" w:rsidP="00C02ACC">
      <w:pPr>
        <w:numPr>
          <w:ilvl w:val="0"/>
          <w:numId w:val="12"/>
        </w:numPr>
        <w:suppressAutoHyphens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eastAsia="en-US" w:bidi="ar-SA"/>
        </w:rPr>
        <w:t>Oświadczamy, że wypełniliśmy obowiązki informacyjne wobec osób fizycznych, od których dane osobowe bezpośrednio lub pośrednio pozyskaliśmy w celu ubiegania się o udzielenie zamówienia publicz</w:t>
      </w:r>
      <w:r w:rsidR="00586385">
        <w:rPr>
          <w:rFonts w:ascii="Calibri" w:hAnsi="Calibri" w:cs="Calibri"/>
          <w:kern w:val="0"/>
          <w:sz w:val="22"/>
          <w:szCs w:val="22"/>
          <w:lang w:eastAsia="en-US" w:bidi="ar-SA"/>
        </w:rPr>
        <w:t>nego w niniejszym postępowaniu.</w:t>
      </w:r>
    </w:p>
    <w:p w14:paraId="381A0476" w14:textId="77777777" w:rsidR="00855EA3" w:rsidRPr="00855EA3" w:rsidRDefault="00855EA3" w:rsidP="00C02ACC">
      <w:pPr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Integralną część oferty stanowią następujące załączniki: </w:t>
      </w:r>
    </w:p>
    <w:p w14:paraId="5929EBB2" w14:textId="77777777" w:rsidR="00855EA3" w:rsidRPr="00855EA3" w:rsidRDefault="00855EA3" w:rsidP="00C02ACC">
      <w:pPr>
        <w:numPr>
          <w:ilvl w:val="0"/>
          <w:numId w:val="13"/>
        </w:numPr>
        <w:suppressAutoHyphens w:val="0"/>
        <w:spacing w:after="200" w:line="276" w:lineRule="auto"/>
        <w:contextualSpacing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eastAsia="en-US" w:bidi="ar-SA"/>
        </w:rPr>
        <w:t>S</w:t>
      </w:r>
      <w:r w:rsidR="0039332B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pecyfikacja Techniczna </w:t>
      </w:r>
      <w:r w:rsidRPr="00855EA3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– </w:t>
      </w: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załączn</w:t>
      </w:r>
      <w:r w:rsidR="0039332B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>ik nr 5</w:t>
      </w: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 xml:space="preserve"> </w:t>
      </w:r>
      <w:r w:rsidRPr="00855EA3">
        <w:rPr>
          <w:rFonts w:ascii="Calibri" w:hAnsi="Calibri" w:cs="Calibri"/>
          <w:bCs/>
          <w:kern w:val="0"/>
          <w:sz w:val="22"/>
          <w:szCs w:val="22"/>
          <w:lang w:eastAsia="en-US" w:bidi="ar-SA"/>
        </w:rPr>
        <w:t>do niniejszego zapytania ofertowego</w:t>
      </w: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 xml:space="preserve"> </w:t>
      </w:r>
    </w:p>
    <w:p w14:paraId="3843FAC9" w14:textId="77777777" w:rsidR="00855EA3" w:rsidRPr="00855EA3" w:rsidRDefault="00855EA3" w:rsidP="00C02ACC">
      <w:pPr>
        <w:numPr>
          <w:ilvl w:val="0"/>
          <w:numId w:val="13"/>
        </w:numPr>
        <w:suppressAutoHyphens w:val="0"/>
        <w:spacing w:after="200" w:line="276" w:lineRule="auto"/>
        <w:contextualSpacing/>
        <w:textAlignment w:val="auto"/>
        <w:rPr>
          <w:rFonts w:ascii="Calibri" w:hAnsi="Calibri" w:cs="Calibri"/>
          <w:bCs/>
          <w:kern w:val="0"/>
          <w:sz w:val="22"/>
          <w:szCs w:val="22"/>
          <w:lang w:eastAsia="en-US" w:bidi="ar-SA"/>
        </w:rPr>
      </w:pPr>
      <w:r w:rsidRPr="00855EA3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Oświadczenie o spełnieniu warunków </w:t>
      </w:r>
      <w:r w:rsidR="00F817A1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udziału </w:t>
      </w:r>
      <w:r w:rsidRPr="00855EA3">
        <w:rPr>
          <w:rFonts w:ascii="Calibri" w:hAnsi="Calibri" w:cs="Calibri"/>
          <w:kern w:val="0"/>
          <w:sz w:val="22"/>
          <w:szCs w:val="22"/>
          <w:lang w:eastAsia="en-US" w:bidi="ar-SA"/>
        </w:rPr>
        <w:t xml:space="preserve">w postępowania – </w:t>
      </w:r>
      <w:r w:rsidRPr="00855EA3">
        <w:rPr>
          <w:rFonts w:ascii="Calibri" w:hAnsi="Calibri" w:cs="Calibri"/>
          <w:b/>
          <w:kern w:val="0"/>
          <w:sz w:val="22"/>
          <w:szCs w:val="22"/>
          <w:lang w:eastAsia="en-US" w:bidi="ar-SA"/>
        </w:rPr>
        <w:t xml:space="preserve">załącznik nr 3 </w:t>
      </w:r>
      <w:r w:rsidRPr="00855EA3">
        <w:rPr>
          <w:rFonts w:ascii="Calibri" w:hAnsi="Calibri" w:cs="Calibri"/>
          <w:bCs/>
          <w:kern w:val="0"/>
          <w:sz w:val="22"/>
          <w:szCs w:val="22"/>
          <w:lang w:eastAsia="en-US" w:bidi="ar-SA"/>
        </w:rPr>
        <w:t>do niniejszego zapytania ofertowego.</w:t>
      </w:r>
    </w:p>
    <w:p w14:paraId="22F8B2CF" w14:textId="77777777" w:rsidR="00855EA3" w:rsidRPr="00855EA3" w:rsidRDefault="00855EA3" w:rsidP="00855EA3">
      <w:pPr>
        <w:suppressAutoHyphens w:val="0"/>
        <w:spacing w:after="200" w:line="276" w:lineRule="auto"/>
        <w:ind w:left="720"/>
        <w:contextualSpacing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14:paraId="39F0751C" w14:textId="77777777" w:rsidR="00855EA3" w:rsidRPr="00855EA3" w:rsidRDefault="00855EA3" w:rsidP="00855EA3">
      <w:pPr>
        <w:jc w:val="both"/>
        <w:textAlignment w:val="auto"/>
        <w:rPr>
          <w:rFonts w:ascii="Calibri" w:eastAsia="Times New Roman" w:hAnsi="Calibri" w:cs="Calibri"/>
          <w:b/>
          <w:kern w:val="0"/>
          <w:lang w:eastAsia="en-US" w:bidi="ar-SA"/>
        </w:rPr>
      </w:pPr>
    </w:p>
    <w:p w14:paraId="58C978B4" w14:textId="77777777" w:rsidR="00855EA3" w:rsidRPr="00855EA3" w:rsidRDefault="00855EA3" w:rsidP="00855EA3">
      <w:pPr>
        <w:jc w:val="both"/>
        <w:textAlignment w:val="auto"/>
        <w:rPr>
          <w:rFonts w:ascii="Calibri" w:eastAsia="Times New Roman" w:hAnsi="Calibri" w:cs="Calibri"/>
          <w:b/>
          <w:kern w:val="0"/>
          <w:lang w:eastAsia="en-US" w:bidi="ar-SA"/>
        </w:rPr>
      </w:pPr>
    </w:p>
    <w:p w14:paraId="442880CF" w14:textId="77777777" w:rsidR="00855EA3" w:rsidRPr="00855EA3" w:rsidRDefault="00855EA3" w:rsidP="00855EA3">
      <w:pPr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855EA3">
        <w:rPr>
          <w:rFonts w:ascii="Calibri" w:eastAsia="Times New Roman" w:hAnsi="Calibri" w:cs="Calibri"/>
          <w:kern w:val="0"/>
          <w:lang w:bidi="ar-SA"/>
        </w:rPr>
        <w:t>______________________                                                                                            _________________________</w:t>
      </w:r>
    </w:p>
    <w:p w14:paraId="60E262DC" w14:textId="77777777" w:rsidR="00855EA3" w:rsidRPr="00855EA3" w:rsidRDefault="00855EA3" w:rsidP="00855EA3">
      <w:pPr>
        <w:contextualSpacing/>
        <w:jc w:val="both"/>
        <w:textAlignment w:val="auto"/>
        <w:rPr>
          <w:rFonts w:ascii="Calibri" w:hAnsi="Calibri" w:cs="Calibri"/>
          <w:kern w:val="0"/>
          <w:lang w:bidi="ar-SA"/>
        </w:rPr>
      </w:pPr>
      <w:r w:rsidRPr="00855EA3">
        <w:rPr>
          <w:rFonts w:ascii="Calibri" w:hAnsi="Calibri" w:cs="Calibri"/>
          <w:kern w:val="0"/>
          <w:lang w:bidi="ar-SA"/>
        </w:rPr>
        <w:t xml:space="preserve">     Miejscowość, Data </w:t>
      </w:r>
      <w:r w:rsidRPr="00855EA3">
        <w:rPr>
          <w:rFonts w:ascii="Calibri" w:hAnsi="Calibri" w:cs="Calibri"/>
          <w:kern w:val="0"/>
          <w:lang w:bidi="ar-SA"/>
        </w:rPr>
        <w:tab/>
        <w:t xml:space="preserve">                                                                                                 podpis i pieczęć </w:t>
      </w:r>
      <w:r w:rsidR="0039332B">
        <w:rPr>
          <w:rFonts w:ascii="Calibri" w:hAnsi="Calibri" w:cs="Calibri"/>
          <w:kern w:val="0"/>
          <w:lang w:bidi="ar-SA"/>
        </w:rPr>
        <w:t>Dostawcy</w:t>
      </w:r>
    </w:p>
    <w:p w14:paraId="67F76DB5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14:paraId="1A38A627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14:paraId="0A4AE124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14:paraId="75ABD3AD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en-US" w:bidi="ar-SA"/>
        </w:rPr>
      </w:pPr>
    </w:p>
    <w:p w14:paraId="5BE49D7D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6C7AB82C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3AF8622D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65DB2B4B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2418B902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637E569E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00CDE3E3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75AC31EF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6A04A00C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4E7CEC43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2980A281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46E6F260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24ED199B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36FC02C9" w14:textId="77777777" w:rsidR="00855EA3" w:rsidRPr="00855EA3" w:rsidRDefault="00855EA3" w:rsidP="00855EA3">
      <w:pPr>
        <w:suppressAutoHyphens w:val="0"/>
        <w:jc w:val="both"/>
        <w:textAlignment w:val="auto"/>
        <w:rPr>
          <w:rFonts w:ascii="Calibri" w:hAnsi="Calibri"/>
          <w:kern w:val="0"/>
          <w:sz w:val="22"/>
          <w:szCs w:val="22"/>
          <w:lang w:eastAsia="en-US" w:bidi="ar-SA"/>
        </w:rPr>
      </w:pPr>
    </w:p>
    <w:p w14:paraId="7D03AAB0" w14:textId="77777777" w:rsidR="00855EA3" w:rsidRPr="00855EA3" w:rsidRDefault="00855EA3" w:rsidP="00855EA3">
      <w:pPr>
        <w:suppressAutoHyphens w:val="0"/>
        <w:jc w:val="both"/>
        <w:textAlignment w:val="auto"/>
        <w:rPr>
          <w:rFonts w:eastAsia="Times New Roman"/>
          <w:kern w:val="0"/>
          <w:sz w:val="24"/>
          <w:szCs w:val="24"/>
          <w:lang w:eastAsia="pl-PL" w:bidi="ar-SA"/>
        </w:rPr>
      </w:pPr>
    </w:p>
    <w:sectPr w:rsidR="00855EA3" w:rsidRPr="00855EA3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6B07" w14:textId="77777777" w:rsidR="007F7815" w:rsidRDefault="007F7815">
      <w:r>
        <w:separator/>
      </w:r>
    </w:p>
  </w:endnote>
  <w:endnote w:type="continuationSeparator" w:id="0">
    <w:p w14:paraId="2D712939" w14:textId="77777777" w:rsidR="007F7815" w:rsidRDefault="007F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F9F4" w14:textId="77777777" w:rsidR="004275AC" w:rsidRPr="004275AC" w:rsidRDefault="004275AC" w:rsidP="00586385">
    <w:pPr>
      <w:pBdr>
        <w:top w:val="single" w:sz="4" w:space="7" w:color="auto"/>
      </w:pBdr>
      <w:ind w:right="-709" w:hanging="567"/>
      <w:jc w:val="center"/>
      <w:rPr>
        <w:rFonts w:eastAsia="Times New Roman" w:cs="Calibri"/>
        <w:bCs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C258" w14:textId="77777777" w:rsidR="007F7815" w:rsidRDefault="007F7815">
      <w:r>
        <w:separator/>
      </w:r>
    </w:p>
  </w:footnote>
  <w:footnote w:type="continuationSeparator" w:id="0">
    <w:p w14:paraId="42AE53E5" w14:textId="77777777" w:rsidR="007F7815" w:rsidRDefault="007F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9E8D" w14:textId="0E4F9852" w:rsidR="00961D57" w:rsidRPr="00961D57" w:rsidRDefault="00961D57" w:rsidP="00961D57">
    <w:pPr>
      <w:widowControl w:val="0"/>
      <w:tabs>
        <w:tab w:val="center" w:pos="4536"/>
        <w:tab w:val="right" w:pos="9072"/>
      </w:tabs>
      <w:suppressAutoHyphens w:val="0"/>
      <w:jc w:val="both"/>
      <w:textAlignment w:val="auto"/>
      <w:rPr>
        <w:rFonts w:ascii="Calibri" w:eastAsia="Courier New" w:hAnsi="Calibri" w:cs="Calibri"/>
        <w:color w:val="000000"/>
        <w:kern w:val="0"/>
        <w:lang w:eastAsia="pl-PL" w:bidi="pl-PL"/>
      </w:rPr>
    </w:pPr>
    <w:r w:rsidRPr="00961D57">
      <w:rPr>
        <w:rFonts w:ascii="Calibri" w:eastAsia="Courier New" w:hAnsi="Calibri" w:cs="Calibri"/>
        <w:color w:val="000000"/>
        <w:kern w:val="0"/>
        <w:lang w:eastAsia="pl-PL" w:bidi="pl-PL"/>
      </w:rPr>
      <w:t xml:space="preserve">CKZiU25.272.2/01/2022 </w:t>
    </w:r>
    <w:r w:rsidRPr="00961D57">
      <w:rPr>
        <w:rFonts w:ascii="Calibri" w:eastAsia="Courier New" w:hAnsi="Calibri" w:cs="Calibri"/>
        <w:color w:val="000000"/>
        <w:kern w:val="0"/>
        <w:lang w:eastAsia="pl-PL" w:bidi="pl-PL"/>
      </w:rPr>
      <w:tab/>
    </w:r>
    <w:r w:rsidRPr="00961D57">
      <w:rPr>
        <w:rFonts w:ascii="Calibri" w:eastAsia="Courier New" w:hAnsi="Calibri" w:cs="Calibri"/>
        <w:color w:val="000000"/>
        <w:kern w:val="0"/>
        <w:lang w:eastAsia="pl-PL" w:bidi="pl-PL"/>
      </w:rPr>
      <w:tab/>
      <w:t xml:space="preserve">Załącznik nr </w:t>
    </w:r>
    <w:r>
      <w:rPr>
        <w:rFonts w:ascii="Calibri" w:eastAsia="Courier New" w:hAnsi="Calibri" w:cs="Calibri"/>
        <w:color w:val="000000"/>
        <w:kern w:val="0"/>
        <w:lang w:eastAsia="pl-PL" w:bidi="pl-PL"/>
      </w:rPr>
      <w:t>2</w:t>
    </w:r>
    <w:r w:rsidRPr="00961D57">
      <w:rPr>
        <w:rFonts w:ascii="Calibri" w:eastAsia="Courier New" w:hAnsi="Calibri" w:cs="Calibri"/>
        <w:color w:val="000000"/>
        <w:kern w:val="0"/>
        <w:lang w:eastAsia="pl-PL" w:bidi="pl-PL"/>
      </w:rPr>
      <w:t xml:space="preserve"> do zapytania ofertowego</w:t>
    </w:r>
  </w:p>
  <w:p w14:paraId="3108713E" w14:textId="6E964316" w:rsidR="004B10A8" w:rsidRPr="00961D57" w:rsidRDefault="004B10A8" w:rsidP="00961D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6366DE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1264051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7" w15:restartNumberingAfterBreak="0">
    <w:nsid w:val="00000009"/>
    <w:multiLevelType w:val="multilevel"/>
    <w:tmpl w:val="B3D2241E"/>
    <w:name w:val="WW8Num9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-360"/>
        </w:tabs>
        <w:ind w:left="180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252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-360"/>
        </w:tabs>
        <w:ind w:left="324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-360"/>
        </w:tabs>
        <w:ind w:left="396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468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-360"/>
        </w:tabs>
        <w:ind w:left="5400" w:hanging="360"/>
      </w:pPr>
      <w:rPr>
        <w:rFonts w:ascii="Arial" w:eastAsia="Calibri" w:hAnsi="Arial" w:cs="Times New Roman" w:hint="default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-360"/>
        </w:tabs>
        <w:ind w:left="6120" w:hanging="180"/>
      </w:pPr>
      <w:rPr>
        <w:rFonts w:ascii="Arial" w:eastAsia="Calibri" w:hAnsi="Arial" w:cs="Times New Roman" w:hint="default"/>
        <w:color w:val="000000"/>
        <w:sz w:val="20"/>
        <w:szCs w:val="20"/>
      </w:rPr>
    </w:lvl>
  </w:abstractNum>
  <w:abstractNum w:abstractNumId="8" w15:restartNumberingAfterBreak="0">
    <w:nsid w:val="0000000A"/>
    <w:multiLevelType w:val="multilevel"/>
    <w:tmpl w:val="A2146E2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color w:val="00000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color w:val="000000"/>
        <w:sz w:val="20"/>
        <w:szCs w:val="20"/>
      </w:rPr>
    </w:lvl>
  </w:abstractNum>
  <w:abstractNum w:abstractNumId="10" w15:restartNumberingAfterBreak="0">
    <w:nsid w:val="0000000C"/>
    <w:multiLevelType w:val="multilevel"/>
    <w:tmpl w:val="1CEA846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6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4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ED4C1D4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ADFC4B6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DDEC4D82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4" w15:restartNumberingAfterBreak="0">
    <w:nsid w:val="00000010"/>
    <w:multiLevelType w:val="multilevel"/>
    <w:tmpl w:val="CDA4818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5" w15:restartNumberingAfterBreak="0">
    <w:nsid w:val="00000011"/>
    <w:multiLevelType w:val="multilevel"/>
    <w:tmpl w:val="70FA893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  <w:bCs w:val="0"/>
        <w:lang w:eastAsia="ar-SA" w:bidi="ar-SA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1095" w:hanging="180"/>
      </w:pPr>
      <w:rPr>
        <w:rFonts w:cs="Times New Roman"/>
        <w:b w:val="0"/>
        <w:bCs w:val="0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360"/>
      </w:pPr>
      <w:rPr>
        <w:rFonts w:cs="Times New Roman"/>
        <w:b w:val="0"/>
        <w:bCs w:val="0"/>
        <w:lang w:eastAsia="ar-SA" w:bidi="ar-SA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535" w:hanging="360"/>
      </w:pPr>
      <w:rPr>
        <w:rFonts w:cs="Times New Roman"/>
        <w:b w:val="0"/>
        <w:bCs w:val="0"/>
        <w:lang w:eastAsia="ar-SA" w:bidi="ar-SA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255" w:hanging="180"/>
      </w:pPr>
      <w:rPr>
        <w:rFonts w:cs="Times New Roman"/>
        <w:b w:val="0"/>
        <w:bCs w:val="0"/>
        <w:lang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75" w:hanging="360"/>
      </w:pPr>
      <w:rPr>
        <w:rFonts w:cs="Times New Roman"/>
        <w:b w:val="0"/>
        <w:bCs w:val="0"/>
        <w:lang w:eastAsia="ar-SA" w:bidi="ar-SA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4695" w:hanging="360"/>
      </w:pPr>
      <w:rPr>
        <w:rFonts w:cs="Times New Roman"/>
        <w:b w:val="0"/>
        <w:bCs w:val="0"/>
        <w:lang w:eastAsia="ar-SA" w:bidi="ar-SA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5415" w:hanging="180"/>
      </w:pPr>
      <w:rPr>
        <w:rFonts w:cs="Times New Roman"/>
        <w:b w:val="0"/>
        <w:bCs w:val="0"/>
        <w:lang w:eastAsia="ar-SA" w:bidi="ar-SA"/>
      </w:rPr>
    </w:lvl>
  </w:abstractNum>
  <w:abstractNum w:abstractNumId="16" w15:restartNumberingAfterBreak="0">
    <w:nsid w:val="00000012"/>
    <w:multiLevelType w:val="multilevel"/>
    <w:tmpl w:val="1018B494"/>
    <w:name w:val="WW8Num1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vanish/>
        <w:kern w:val="1"/>
        <w:sz w:val="20"/>
        <w:szCs w:val="20"/>
        <w:lang w:bidi="hi-I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ascii="Arial" w:eastAsia="Calibri" w:hAnsi="Arial" w:cs="Times New Roman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077" w:hanging="363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252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396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12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2" w15:restartNumberingAfterBreak="0">
    <w:nsid w:val="00000018"/>
    <w:multiLevelType w:val="multilevel"/>
    <w:tmpl w:val="1DF00BA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</w:rPr>
    </w:lvl>
  </w:abstractNum>
  <w:abstractNum w:abstractNumId="23" w15:restartNumberingAfterBreak="0">
    <w:nsid w:val="00000019"/>
    <w:multiLevelType w:val="multilevel"/>
    <w:tmpl w:val="5EC055E0"/>
    <w:name w:val="WW8Num2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1A"/>
    <w:multiLevelType w:val="multilevel"/>
    <w:tmpl w:val="F0F82450"/>
    <w:name w:val="WW8Num2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4" w:hanging="357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/>
        <w:b w:val="0"/>
        <w:bCs/>
        <w:color w:val="00000A"/>
        <w:sz w:val="20"/>
        <w:szCs w:val="20"/>
      </w:rPr>
    </w:lvl>
  </w:abstractNum>
  <w:abstractNum w:abstractNumId="27" w15:restartNumberingAfterBreak="0">
    <w:nsid w:val="0000001D"/>
    <w:multiLevelType w:val="multilevel"/>
    <w:tmpl w:val="3F3416EC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Arial" w:eastAsia="Calibri" w:hAnsi="Arial" w:cs="Times New Roman"/>
        <w:b w:val="0"/>
        <w:b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-340"/>
        </w:tabs>
        <w:ind w:left="720" w:hanging="360"/>
      </w:pPr>
      <w:rPr>
        <w:rFonts w:ascii="Arial" w:eastAsia="Calibri" w:hAnsi="Arial" w:cs="Times New Roman"/>
        <w:b w:val="0"/>
        <w:i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440" w:hanging="360"/>
      </w:pPr>
      <w:rPr>
        <w:rFonts w:ascii="Arial" w:eastAsia="Calibri" w:hAnsi="Arial" w:cs="Times New Roman"/>
        <w:b w:val="0"/>
        <w:i w:val="0"/>
        <w:spacing w:val="4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4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eastAsia="Calibri" w:hAnsi="Arial" w:cs="Times New Roman"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17C417E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eastAsia="Calibri" w:hAnsi="Arial" w:cs="Arial" w:hint="default"/>
        <w:b w:val="0"/>
        <w:bCs/>
        <w:sz w:val="20"/>
        <w:szCs w:val="20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12" w:hanging="360"/>
      </w:pPr>
      <w:rPr>
        <w:rFonts w:ascii="Arial" w:eastAsia="Calibri" w:hAnsi="Arial" w:cs="Arial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2" w:hanging="180"/>
      </w:pPr>
    </w:lvl>
  </w:abstractNum>
  <w:abstractNum w:abstractNumId="32" w15:restartNumberingAfterBreak="0">
    <w:nsid w:val="00000022"/>
    <w:multiLevelType w:val="multilevel"/>
    <w:tmpl w:val="EEAE089C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B8643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15" w:hanging="18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57"/>
      </w:pPr>
      <w:rPr>
        <w:rFonts w:ascii="Arial" w:eastAsia="Calibri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0"/>
        <w:szCs w:val="20"/>
      </w:rPr>
    </w:lvl>
  </w:abstractNum>
  <w:abstractNum w:abstractNumId="38" w15:restartNumberingAfterBreak="0">
    <w:nsid w:val="00000028"/>
    <w:multiLevelType w:val="singleLevel"/>
    <w:tmpl w:val="067C2194"/>
    <w:name w:val="WW8Num1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sz w:val="22"/>
        <w:szCs w:val="20"/>
        <w:u w:val="none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bCs w:val="0"/>
        <w:color w:val="000000"/>
        <w:sz w:val="20"/>
        <w:szCs w:val="20"/>
        <w:lang w:bidi="ar-SA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6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Times New Roman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4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-3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40"/>
        </w:tabs>
        <w:ind w:left="6120" w:hanging="180"/>
      </w:pPr>
    </w:lvl>
  </w:abstractNum>
  <w:abstractNum w:abstractNumId="41" w15:restartNumberingAfterBreak="0">
    <w:nsid w:val="0000002B"/>
    <w:multiLevelType w:val="singleLevel"/>
    <w:tmpl w:val="B0703EB2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color w:val="000000"/>
        <w:sz w:val="20"/>
        <w:szCs w:val="20"/>
      </w:rPr>
    </w:lvl>
  </w:abstractNum>
  <w:abstractNum w:abstractNumId="42" w15:restartNumberingAfterBreak="0">
    <w:nsid w:val="0000002C"/>
    <w:multiLevelType w:val="singleLevel"/>
    <w:tmpl w:val="EACAEC38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Arial" w:eastAsia="Calibri" w:hAnsi="Arial" w:cs="Arial" w:hint="default"/>
        <w:b w:val="0"/>
        <w:bCs w:val="0"/>
        <w:kern w:val="1"/>
        <w:sz w:val="20"/>
        <w:szCs w:val="20"/>
        <w:lang w:bidi="ar-SA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 w15:restartNumberingAfterBreak="0">
    <w:nsid w:val="0000002F"/>
    <w:multiLevelType w:val="multilevel"/>
    <w:tmpl w:val="6770A6CA"/>
    <w:name w:val="WW8Num47"/>
    <w:lvl w:ilvl="0">
      <w:start w:val="1"/>
      <w:numFmt w:val="decimal"/>
      <w:lvlText w:val="%1."/>
      <w:lvlJc w:val="left"/>
      <w:pPr>
        <w:tabs>
          <w:tab w:val="num" w:pos="-340"/>
        </w:tabs>
        <w:ind w:left="360" w:hanging="360"/>
      </w:pPr>
      <w:rPr>
        <w:rFonts w:ascii="Arial" w:hAnsi="Arial" w:cs="Calibri" w:hint="default"/>
        <w:b w:val="0"/>
        <w:bCs w:val="0"/>
        <w:i w:val="0"/>
        <w:color w:val="auto"/>
        <w:kern w:val="1"/>
        <w:sz w:val="20"/>
        <w:szCs w:val="20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-340"/>
        </w:tabs>
        <w:ind w:left="10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-340"/>
        </w:tabs>
        <w:ind w:left="180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-340"/>
        </w:tabs>
        <w:ind w:left="252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-340"/>
        </w:tabs>
        <w:ind w:left="324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-340"/>
        </w:tabs>
        <w:ind w:left="396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-340"/>
        </w:tabs>
        <w:ind w:left="468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-340"/>
        </w:tabs>
        <w:ind w:left="5400" w:hanging="36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-340"/>
        </w:tabs>
        <w:ind w:left="6120" w:hanging="180"/>
      </w:pPr>
      <w:rPr>
        <w:rFonts w:ascii="Arial" w:hAnsi="Arial" w:cs="Calibri" w:hint="default"/>
        <w:b w:val="0"/>
        <w:bCs w:val="0"/>
        <w:kern w:val="1"/>
        <w:sz w:val="20"/>
        <w:szCs w:val="20"/>
        <w:lang w:bidi="ar-SA"/>
      </w:rPr>
    </w:lvl>
  </w:abstractNum>
  <w:abstractNum w:abstractNumId="46" w15:restartNumberingAfterBreak="0">
    <w:nsid w:val="00000030"/>
    <w:multiLevelType w:val="multilevel"/>
    <w:tmpl w:val="EA08B744"/>
    <w:name w:val="WW8Num48"/>
    <w:lvl w:ilvl="0">
      <w:start w:val="1"/>
      <w:numFmt w:val="decimal"/>
      <w:lvlText w:val="%1."/>
      <w:lvlJc w:val="left"/>
      <w:pPr>
        <w:tabs>
          <w:tab w:val="num" w:pos="-700"/>
        </w:tabs>
        <w:ind w:left="360" w:hanging="360"/>
      </w:pPr>
      <w:rPr>
        <w:rFonts w:eastAsia="Calibri" w:hint="default"/>
        <w:vanish/>
        <w:kern w:val="1"/>
        <w:sz w:val="20"/>
        <w:szCs w:val="20"/>
        <w:lang w:bidi="hi-IN"/>
      </w:rPr>
    </w:lvl>
    <w:lvl w:ilvl="1">
      <w:start w:val="1"/>
      <w:numFmt w:val="decimal"/>
      <w:lvlText w:val="%2)"/>
      <w:lvlJc w:val="left"/>
      <w:pPr>
        <w:tabs>
          <w:tab w:val="num" w:pos="-700"/>
        </w:tabs>
        <w:ind w:left="1080" w:hanging="360"/>
      </w:pPr>
      <w:rPr>
        <w:vanish/>
        <w:spacing w:val="4"/>
        <w:kern w:val="1"/>
        <w:sz w:val="20"/>
        <w:szCs w:val="20"/>
        <w:lang w:bidi="hi-IN"/>
      </w:rPr>
    </w:lvl>
    <w:lvl w:ilvl="2">
      <w:start w:val="1"/>
      <w:numFmt w:val="lowerRoman"/>
      <w:lvlText w:val="%3."/>
      <w:lvlJc w:val="left"/>
      <w:pPr>
        <w:tabs>
          <w:tab w:val="num" w:pos="-7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0"/>
        </w:tabs>
        <w:ind w:left="612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eastAsia="Arial" w:hAnsi="Arial" w:cs="Arial" w:hint="default"/>
        <w:i w:val="0"/>
        <w:iCs w:val="0"/>
        <w:kern w:val="1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96" w:hanging="180"/>
      </w:pPr>
    </w:lvl>
  </w:abstractNum>
  <w:abstractNum w:abstractNumId="48" w15:restartNumberingAfterBreak="0">
    <w:nsid w:val="00000039"/>
    <w:multiLevelType w:val="singleLevel"/>
    <w:tmpl w:val="00000039"/>
    <w:name w:val="WW8Num14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49" w15:restartNumberingAfterBreak="0">
    <w:nsid w:val="00000044"/>
    <w:multiLevelType w:val="singleLevel"/>
    <w:tmpl w:val="21BEFB68"/>
    <w:name w:val="WW8Num17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/>
        <w:sz w:val="22"/>
        <w:szCs w:val="22"/>
        <w:lang w:eastAsia="en-US"/>
      </w:rPr>
    </w:lvl>
  </w:abstractNum>
  <w:abstractNum w:abstractNumId="50" w15:restartNumberingAfterBreak="0">
    <w:nsid w:val="00475AF6"/>
    <w:multiLevelType w:val="hybridMultilevel"/>
    <w:tmpl w:val="9B98C3BE"/>
    <w:name w:val="WW8Num3923222"/>
    <w:lvl w:ilvl="0" w:tplc="4BFA0508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EE0CB1"/>
    <w:multiLevelType w:val="hybridMultilevel"/>
    <w:tmpl w:val="2086262A"/>
    <w:name w:val="WW8Num3923223"/>
    <w:lvl w:ilvl="0" w:tplc="7A0C8D5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2" w15:restartNumberingAfterBreak="0">
    <w:nsid w:val="13A26503"/>
    <w:multiLevelType w:val="multilevel"/>
    <w:tmpl w:val="CA48A69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3D45123"/>
    <w:multiLevelType w:val="hybridMultilevel"/>
    <w:tmpl w:val="FDAC39EA"/>
    <w:name w:val="WW8Num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CC561F"/>
    <w:multiLevelType w:val="multilevel"/>
    <w:tmpl w:val="6966DA3A"/>
    <w:styleLink w:val="WWNum3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D9B681A"/>
    <w:multiLevelType w:val="hybridMultilevel"/>
    <w:tmpl w:val="E9FC2342"/>
    <w:name w:val="WW8Num392322"/>
    <w:lvl w:ilvl="0" w:tplc="0F4C56F4">
      <w:start w:val="5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1D9E63B1"/>
    <w:multiLevelType w:val="multilevel"/>
    <w:tmpl w:val="C42ECF2A"/>
    <w:lvl w:ilvl="0">
      <w:start w:val="15"/>
      <w:numFmt w:val="decimal"/>
      <w:pStyle w:val="formularz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7" w15:restartNumberingAfterBreak="0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58" w15:restartNumberingAfterBreak="0">
    <w:nsid w:val="248C451A"/>
    <w:multiLevelType w:val="hybridMultilevel"/>
    <w:tmpl w:val="6E867B1C"/>
    <w:name w:val="WW8Num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49E0C39"/>
    <w:multiLevelType w:val="hybridMultilevel"/>
    <w:tmpl w:val="55F03B3E"/>
    <w:name w:val="WW8Num392323"/>
    <w:lvl w:ilvl="0" w:tplc="AFEEF0B0">
      <w:start w:val="5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kern w:val="2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B686D92"/>
    <w:multiLevelType w:val="hybridMultilevel"/>
    <w:tmpl w:val="15DA97C0"/>
    <w:lvl w:ilvl="0" w:tplc="3C88AFA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B778D6"/>
    <w:multiLevelType w:val="multilevel"/>
    <w:tmpl w:val="04964758"/>
    <w:styleLink w:val="WWNum3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28A26E8"/>
    <w:multiLevelType w:val="multilevel"/>
    <w:tmpl w:val="3404F852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 w:hint="default"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 w:hint="default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 w:hint="default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ascii="Arial" w:eastAsia="Calibri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 w:hint="default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 w:hint="default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ascii="Arial" w:eastAsia="Calibri" w:hAnsi="Arial" w:cs="Times New Roman" w:hint="default"/>
        <w:sz w:val="20"/>
        <w:szCs w:val="20"/>
      </w:rPr>
    </w:lvl>
  </w:abstractNum>
  <w:abstractNum w:abstractNumId="64" w15:restartNumberingAfterBreak="0">
    <w:nsid w:val="508B3388"/>
    <w:multiLevelType w:val="hybridMultilevel"/>
    <w:tmpl w:val="516029D4"/>
    <w:name w:val="WW8Num39232"/>
    <w:lvl w:ilvl="0" w:tplc="F8768AB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ECB5061"/>
    <w:multiLevelType w:val="hybridMultilevel"/>
    <w:tmpl w:val="4A2610F8"/>
    <w:name w:val="WW8Num3923"/>
    <w:lvl w:ilvl="0" w:tplc="F280D1A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ahoma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146F67"/>
    <w:multiLevelType w:val="hybridMultilevel"/>
    <w:tmpl w:val="265E3E6E"/>
    <w:name w:val="WW8Num273"/>
    <w:lvl w:ilvl="0" w:tplc="53B47ED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D5827"/>
    <w:multiLevelType w:val="multilevel"/>
    <w:tmpl w:val="2B08320C"/>
    <w:styleLink w:val="WWNum3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A490F08"/>
    <w:multiLevelType w:val="hybridMultilevel"/>
    <w:tmpl w:val="B77211D0"/>
    <w:name w:val="WW8Num272"/>
    <w:lvl w:ilvl="0" w:tplc="D35C1F4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26322">
    <w:abstractNumId w:val="0"/>
  </w:num>
  <w:num w:numId="2" w16cid:durableId="1795170215">
    <w:abstractNumId w:val="1"/>
  </w:num>
  <w:num w:numId="3" w16cid:durableId="2062441694">
    <w:abstractNumId w:val="13"/>
  </w:num>
  <w:num w:numId="4" w16cid:durableId="1902666752">
    <w:abstractNumId w:val="28"/>
  </w:num>
  <w:num w:numId="5" w16cid:durableId="270868157">
    <w:abstractNumId w:val="40"/>
  </w:num>
  <w:num w:numId="6" w16cid:durableId="1835416700">
    <w:abstractNumId w:val="60"/>
  </w:num>
  <w:num w:numId="7" w16cid:durableId="491915628">
    <w:abstractNumId w:val="6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8" w16cid:durableId="759522177">
    <w:abstractNumId w:val="54"/>
  </w:num>
  <w:num w:numId="9" w16cid:durableId="560871700">
    <w:abstractNumId w:val="62"/>
  </w:num>
  <w:num w:numId="10" w16cid:durableId="1996949567">
    <w:abstractNumId w:val="52"/>
  </w:num>
  <w:num w:numId="11" w16cid:durableId="248389535">
    <w:abstractNumId w:val="56"/>
  </w:num>
  <w:num w:numId="12" w16cid:durableId="1163353583">
    <w:abstractNumId w:val="69"/>
  </w:num>
  <w:num w:numId="13" w16cid:durableId="1723746478">
    <w:abstractNumId w:val="6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C95"/>
    <w:rsid w:val="00002C0B"/>
    <w:rsid w:val="00003126"/>
    <w:rsid w:val="000111C3"/>
    <w:rsid w:val="00015C79"/>
    <w:rsid w:val="00016289"/>
    <w:rsid w:val="000271F6"/>
    <w:rsid w:val="000274E5"/>
    <w:rsid w:val="00031D0C"/>
    <w:rsid w:val="00043AB2"/>
    <w:rsid w:val="00052A9E"/>
    <w:rsid w:val="00053497"/>
    <w:rsid w:val="00054509"/>
    <w:rsid w:val="0005608B"/>
    <w:rsid w:val="00062F55"/>
    <w:rsid w:val="00070FEC"/>
    <w:rsid w:val="00076E91"/>
    <w:rsid w:val="00084F54"/>
    <w:rsid w:val="000857EE"/>
    <w:rsid w:val="00092CE8"/>
    <w:rsid w:val="00095DE9"/>
    <w:rsid w:val="000A0A0F"/>
    <w:rsid w:val="000A517B"/>
    <w:rsid w:val="000C1A71"/>
    <w:rsid w:val="000C2335"/>
    <w:rsid w:val="000E0ED1"/>
    <w:rsid w:val="000E3119"/>
    <w:rsid w:val="000F0872"/>
    <w:rsid w:val="000F560B"/>
    <w:rsid w:val="000F6513"/>
    <w:rsid w:val="00107190"/>
    <w:rsid w:val="00113DFF"/>
    <w:rsid w:val="00116ECD"/>
    <w:rsid w:val="001247DB"/>
    <w:rsid w:val="00140F1E"/>
    <w:rsid w:val="00143225"/>
    <w:rsid w:val="00147A8F"/>
    <w:rsid w:val="001721A5"/>
    <w:rsid w:val="00180702"/>
    <w:rsid w:val="00180792"/>
    <w:rsid w:val="00187130"/>
    <w:rsid w:val="001A2EB5"/>
    <w:rsid w:val="001A39DB"/>
    <w:rsid w:val="001B03D8"/>
    <w:rsid w:val="001C2955"/>
    <w:rsid w:val="001C4ECA"/>
    <w:rsid w:val="001D5B46"/>
    <w:rsid w:val="001F07AF"/>
    <w:rsid w:val="001F3185"/>
    <w:rsid w:val="001F64BB"/>
    <w:rsid w:val="0020046D"/>
    <w:rsid w:val="00205C73"/>
    <w:rsid w:val="00207FD5"/>
    <w:rsid w:val="0021702F"/>
    <w:rsid w:val="00232F92"/>
    <w:rsid w:val="0024327C"/>
    <w:rsid w:val="00243516"/>
    <w:rsid w:val="002477B1"/>
    <w:rsid w:val="0026348E"/>
    <w:rsid w:val="002859BF"/>
    <w:rsid w:val="00291EEC"/>
    <w:rsid w:val="002B1E06"/>
    <w:rsid w:val="002B4D83"/>
    <w:rsid w:val="002C367D"/>
    <w:rsid w:val="002C7464"/>
    <w:rsid w:val="002D5A6A"/>
    <w:rsid w:val="002E2BD6"/>
    <w:rsid w:val="002E7AFF"/>
    <w:rsid w:val="002F280D"/>
    <w:rsid w:val="00304268"/>
    <w:rsid w:val="00306C8B"/>
    <w:rsid w:val="00313841"/>
    <w:rsid w:val="003156D2"/>
    <w:rsid w:val="003160CC"/>
    <w:rsid w:val="0032308F"/>
    <w:rsid w:val="00337C46"/>
    <w:rsid w:val="00345572"/>
    <w:rsid w:val="0034723F"/>
    <w:rsid w:val="00350F5D"/>
    <w:rsid w:val="003547E4"/>
    <w:rsid w:val="003569F0"/>
    <w:rsid w:val="003775C8"/>
    <w:rsid w:val="0039332B"/>
    <w:rsid w:val="003C2A21"/>
    <w:rsid w:val="003D23E3"/>
    <w:rsid w:val="003D307D"/>
    <w:rsid w:val="003D564C"/>
    <w:rsid w:val="003D7FAA"/>
    <w:rsid w:val="003E1E9D"/>
    <w:rsid w:val="003F55C8"/>
    <w:rsid w:val="00405261"/>
    <w:rsid w:val="00417A51"/>
    <w:rsid w:val="004222A7"/>
    <w:rsid w:val="00425D97"/>
    <w:rsid w:val="004275AC"/>
    <w:rsid w:val="00432EF8"/>
    <w:rsid w:val="00441915"/>
    <w:rsid w:val="004450BF"/>
    <w:rsid w:val="00451C7B"/>
    <w:rsid w:val="00453B5B"/>
    <w:rsid w:val="0045450A"/>
    <w:rsid w:val="004576EA"/>
    <w:rsid w:val="004647A5"/>
    <w:rsid w:val="004658BF"/>
    <w:rsid w:val="0046794A"/>
    <w:rsid w:val="00471F66"/>
    <w:rsid w:val="004B10A8"/>
    <w:rsid w:val="004B4D7A"/>
    <w:rsid w:val="004B5514"/>
    <w:rsid w:val="004B7D76"/>
    <w:rsid w:val="004C07B3"/>
    <w:rsid w:val="004C1D20"/>
    <w:rsid w:val="004C36B0"/>
    <w:rsid w:val="004D3690"/>
    <w:rsid w:val="004D4051"/>
    <w:rsid w:val="004E2616"/>
    <w:rsid w:val="004E5FD4"/>
    <w:rsid w:val="004F1B1A"/>
    <w:rsid w:val="004F2017"/>
    <w:rsid w:val="004F627C"/>
    <w:rsid w:val="004F6E35"/>
    <w:rsid w:val="0050315D"/>
    <w:rsid w:val="00504AD0"/>
    <w:rsid w:val="005067DB"/>
    <w:rsid w:val="005107CE"/>
    <w:rsid w:val="0052141B"/>
    <w:rsid w:val="005365BD"/>
    <w:rsid w:val="00550165"/>
    <w:rsid w:val="00562EFD"/>
    <w:rsid w:val="0057087A"/>
    <w:rsid w:val="00574841"/>
    <w:rsid w:val="00577FB3"/>
    <w:rsid w:val="00585DF6"/>
    <w:rsid w:val="00586385"/>
    <w:rsid w:val="005A5D63"/>
    <w:rsid w:val="005A7191"/>
    <w:rsid w:val="005A7F41"/>
    <w:rsid w:val="005B0429"/>
    <w:rsid w:val="005B268D"/>
    <w:rsid w:val="005E0D57"/>
    <w:rsid w:val="005E1642"/>
    <w:rsid w:val="005F01F4"/>
    <w:rsid w:val="005F51E0"/>
    <w:rsid w:val="00600FF0"/>
    <w:rsid w:val="006058A9"/>
    <w:rsid w:val="00612CDD"/>
    <w:rsid w:val="00633288"/>
    <w:rsid w:val="00634B6A"/>
    <w:rsid w:val="00636367"/>
    <w:rsid w:val="006629B3"/>
    <w:rsid w:val="006717FA"/>
    <w:rsid w:val="0067397C"/>
    <w:rsid w:val="006740C9"/>
    <w:rsid w:val="006747C0"/>
    <w:rsid w:val="00680C98"/>
    <w:rsid w:val="00694D7C"/>
    <w:rsid w:val="006A2591"/>
    <w:rsid w:val="006A5217"/>
    <w:rsid w:val="006B3B25"/>
    <w:rsid w:val="006C0110"/>
    <w:rsid w:val="006C2530"/>
    <w:rsid w:val="006C589E"/>
    <w:rsid w:val="006C5D6E"/>
    <w:rsid w:val="006D18F5"/>
    <w:rsid w:val="006E0658"/>
    <w:rsid w:val="006E1C75"/>
    <w:rsid w:val="006E6C11"/>
    <w:rsid w:val="006F5C64"/>
    <w:rsid w:val="006F7FCE"/>
    <w:rsid w:val="00700FAA"/>
    <w:rsid w:val="00704B66"/>
    <w:rsid w:val="00707AED"/>
    <w:rsid w:val="007112B7"/>
    <w:rsid w:val="0071340C"/>
    <w:rsid w:val="00720A14"/>
    <w:rsid w:val="00722024"/>
    <w:rsid w:val="00726F9E"/>
    <w:rsid w:val="00730F84"/>
    <w:rsid w:val="00731167"/>
    <w:rsid w:val="00732B90"/>
    <w:rsid w:val="00745DBA"/>
    <w:rsid w:val="00746135"/>
    <w:rsid w:val="007465FC"/>
    <w:rsid w:val="007475C9"/>
    <w:rsid w:val="00762D07"/>
    <w:rsid w:val="00764A09"/>
    <w:rsid w:val="00765005"/>
    <w:rsid w:val="00772A1B"/>
    <w:rsid w:val="007747A9"/>
    <w:rsid w:val="007752FA"/>
    <w:rsid w:val="00784E6A"/>
    <w:rsid w:val="007A2B25"/>
    <w:rsid w:val="007A2EEE"/>
    <w:rsid w:val="007C3166"/>
    <w:rsid w:val="007C6BC6"/>
    <w:rsid w:val="007E4B53"/>
    <w:rsid w:val="007F1092"/>
    <w:rsid w:val="007F4226"/>
    <w:rsid w:val="007F486B"/>
    <w:rsid w:val="007F6762"/>
    <w:rsid w:val="007F7815"/>
    <w:rsid w:val="00824145"/>
    <w:rsid w:val="00824EF9"/>
    <w:rsid w:val="0083349A"/>
    <w:rsid w:val="008355B1"/>
    <w:rsid w:val="00835725"/>
    <w:rsid w:val="00836612"/>
    <w:rsid w:val="00837BAB"/>
    <w:rsid w:val="008400B4"/>
    <w:rsid w:val="008411AE"/>
    <w:rsid w:val="00853131"/>
    <w:rsid w:val="00855EA3"/>
    <w:rsid w:val="00856985"/>
    <w:rsid w:val="00861BCF"/>
    <w:rsid w:val="00863D1F"/>
    <w:rsid w:val="00864986"/>
    <w:rsid w:val="00870EFE"/>
    <w:rsid w:val="00876DE1"/>
    <w:rsid w:val="00883C7B"/>
    <w:rsid w:val="00893D9F"/>
    <w:rsid w:val="00895937"/>
    <w:rsid w:val="008A631D"/>
    <w:rsid w:val="008C3339"/>
    <w:rsid w:val="008C56A1"/>
    <w:rsid w:val="008D1248"/>
    <w:rsid w:val="008D4F93"/>
    <w:rsid w:val="008D7A15"/>
    <w:rsid w:val="008E0F1A"/>
    <w:rsid w:val="008E133A"/>
    <w:rsid w:val="008E7C95"/>
    <w:rsid w:val="008F4473"/>
    <w:rsid w:val="00906100"/>
    <w:rsid w:val="00911EB4"/>
    <w:rsid w:val="00912C4C"/>
    <w:rsid w:val="009176C8"/>
    <w:rsid w:val="00923367"/>
    <w:rsid w:val="00925624"/>
    <w:rsid w:val="00952F49"/>
    <w:rsid w:val="0095674E"/>
    <w:rsid w:val="0095704B"/>
    <w:rsid w:val="00961D57"/>
    <w:rsid w:val="0097510B"/>
    <w:rsid w:val="00976A61"/>
    <w:rsid w:val="00992A70"/>
    <w:rsid w:val="00996EFE"/>
    <w:rsid w:val="009A590D"/>
    <w:rsid w:val="009B2D6E"/>
    <w:rsid w:val="009B3289"/>
    <w:rsid w:val="009B550F"/>
    <w:rsid w:val="009C3B4E"/>
    <w:rsid w:val="009D0991"/>
    <w:rsid w:val="009D5E10"/>
    <w:rsid w:val="009E3191"/>
    <w:rsid w:val="009E5B61"/>
    <w:rsid w:val="009F7D02"/>
    <w:rsid w:val="00A02B8C"/>
    <w:rsid w:val="00A33AB6"/>
    <w:rsid w:val="00A470A7"/>
    <w:rsid w:val="00A50BAE"/>
    <w:rsid w:val="00A513F4"/>
    <w:rsid w:val="00A679EB"/>
    <w:rsid w:val="00A77740"/>
    <w:rsid w:val="00A92EA8"/>
    <w:rsid w:val="00AA4460"/>
    <w:rsid w:val="00AB235B"/>
    <w:rsid w:val="00AC4110"/>
    <w:rsid w:val="00AD02D0"/>
    <w:rsid w:val="00AD1EC0"/>
    <w:rsid w:val="00AE007A"/>
    <w:rsid w:val="00AE7054"/>
    <w:rsid w:val="00AF29A9"/>
    <w:rsid w:val="00AF3BA0"/>
    <w:rsid w:val="00AF4039"/>
    <w:rsid w:val="00AF4F61"/>
    <w:rsid w:val="00AF594E"/>
    <w:rsid w:val="00B020E4"/>
    <w:rsid w:val="00B077D9"/>
    <w:rsid w:val="00B113C2"/>
    <w:rsid w:val="00B12FCF"/>
    <w:rsid w:val="00B17B96"/>
    <w:rsid w:val="00B20A59"/>
    <w:rsid w:val="00B22067"/>
    <w:rsid w:val="00B3636A"/>
    <w:rsid w:val="00B50F4D"/>
    <w:rsid w:val="00B61095"/>
    <w:rsid w:val="00B634D9"/>
    <w:rsid w:val="00B70C5D"/>
    <w:rsid w:val="00B81BDB"/>
    <w:rsid w:val="00B87742"/>
    <w:rsid w:val="00B9380D"/>
    <w:rsid w:val="00B94285"/>
    <w:rsid w:val="00BA2309"/>
    <w:rsid w:val="00BA34B9"/>
    <w:rsid w:val="00BA3F40"/>
    <w:rsid w:val="00BC487E"/>
    <w:rsid w:val="00BD0A3F"/>
    <w:rsid w:val="00BD522D"/>
    <w:rsid w:val="00BE08CC"/>
    <w:rsid w:val="00BF1DFD"/>
    <w:rsid w:val="00BF4626"/>
    <w:rsid w:val="00C02ACC"/>
    <w:rsid w:val="00C12CF4"/>
    <w:rsid w:val="00C2365B"/>
    <w:rsid w:val="00C2454A"/>
    <w:rsid w:val="00C31350"/>
    <w:rsid w:val="00C41435"/>
    <w:rsid w:val="00C4700D"/>
    <w:rsid w:val="00C7654B"/>
    <w:rsid w:val="00C81F52"/>
    <w:rsid w:val="00C86F61"/>
    <w:rsid w:val="00C87D63"/>
    <w:rsid w:val="00C96FB7"/>
    <w:rsid w:val="00CA6973"/>
    <w:rsid w:val="00CB1BA9"/>
    <w:rsid w:val="00CC30A8"/>
    <w:rsid w:val="00CC7588"/>
    <w:rsid w:val="00CC7C9D"/>
    <w:rsid w:val="00CD283B"/>
    <w:rsid w:val="00CD6064"/>
    <w:rsid w:val="00CF0AD6"/>
    <w:rsid w:val="00CF6812"/>
    <w:rsid w:val="00D031F3"/>
    <w:rsid w:val="00D05CB6"/>
    <w:rsid w:val="00D05E22"/>
    <w:rsid w:val="00D11322"/>
    <w:rsid w:val="00D17C31"/>
    <w:rsid w:val="00D2127B"/>
    <w:rsid w:val="00D2164B"/>
    <w:rsid w:val="00D4169A"/>
    <w:rsid w:val="00D41EBD"/>
    <w:rsid w:val="00D47042"/>
    <w:rsid w:val="00D5172E"/>
    <w:rsid w:val="00D527CD"/>
    <w:rsid w:val="00D577E6"/>
    <w:rsid w:val="00D641EB"/>
    <w:rsid w:val="00D64584"/>
    <w:rsid w:val="00D67B6F"/>
    <w:rsid w:val="00D82C80"/>
    <w:rsid w:val="00D83284"/>
    <w:rsid w:val="00D84EB2"/>
    <w:rsid w:val="00DA180A"/>
    <w:rsid w:val="00DA57B9"/>
    <w:rsid w:val="00DD5FCE"/>
    <w:rsid w:val="00DD639C"/>
    <w:rsid w:val="00DF5496"/>
    <w:rsid w:val="00DF69EA"/>
    <w:rsid w:val="00DF6E19"/>
    <w:rsid w:val="00E01CAB"/>
    <w:rsid w:val="00E13BFB"/>
    <w:rsid w:val="00E163D3"/>
    <w:rsid w:val="00E25B69"/>
    <w:rsid w:val="00E2725C"/>
    <w:rsid w:val="00E30FE5"/>
    <w:rsid w:val="00E362D9"/>
    <w:rsid w:val="00E4139E"/>
    <w:rsid w:val="00E464C7"/>
    <w:rsid w:val="00E47ACA"/>
    <w:rsid w:val="00E546BF"/>
    <w:rsid w:val="00E60BDD"/>
    <w:rsid w:val="00E63A19"/>
    <w:rsid w:val="00E72EEF"/>
    <w:rsid w:val="00E8111C"/>
    <w:rsid w:val="00E838A0"/>
    <w:rsid w:val="00E922D5"/>
    <w:rsid w:val="00EC3039"/>
    <w:rsid w:val="00EC5DF4"/>
    <w:rsid w:val="00EE1D79"/>
    <w:rsid w:val="00EF6980"/>
    <w:rsid w:val="00F01F78"/>
    <w:rsid w:val="00F03A79"/>
    <w:rsid w:val="00F03D8F"/>
    <w:rsid w:val="00F04761"/>
    <w:rsid w:val="00F119B6"/>
    <w:rsid w:val="00F13720"/>
    <w:rsid w:val="00F1388B"/>
    <w:rsid w:val="00F21071"/>
    <w:rsid w:val="00F26F63"/>
    <w:rsid w:val="00F32B6D"/>
    <w:rsid w:val="00F44531"/>
    <w:rsid w:val="00F50F2E"/>
    <w:rsid w:val="00F541DB"/>
    <w:rsid w:val="00F54AD1"/>
    <w:rsid w:val="00F62AF5"/>
    <w:rsid w:val="00F666E7"/>
    <w:rsid w:val="00F67971"/>
    <w:rsid w:val="00F817A1"/>
    <w:rsid w:val="00F9174A"/>
    <w:rsid w:val="00FC2337"/>
    <w:rsid w:val="00FD1A6F"/>
    <w:rsid w:val="00FD1CBB"/>
    <w:rsid w:val="00FD450D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2661F7"/>
  <w15:chartTrackingRefBased/>
  <w15:docId w15:val="{ACD0ACE7-4089-47D6-B394-69CB573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eastAsia="Calibri"/>
      <w:kern w:val="1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1"/>
    <w:next w:val="Normalny1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96FB7"/>
    <w:pPr>
      <w:keepNext/>
      <w:suppressAutoHyphens w:val="0"/>
      <w:spacing w:before="240" w:after="60"/>
      <w:textAlignment w:val="auto"/>
      <w:outlineLvl w:val="3"/>
    </w:pPr>
    <w:rPr>
      <w:b/>
      <w:bCs/>
      <w:kern w:val="0"/>
      <w:sz w:val="28"/>
      <w:szCs w:val="28"/>
      <w:lang w:val="x-none" w:bidi="ar-SA"/>
    </w:rPr>
  </w:style>
  <w:style w:type="paragraph" w:styleId="Nagwek5">
    <w:name w:val="heading 5"/>
    <w:basedOn w:val="Normalny"/>
    <w:next w:val="Normalny"/>
    <w:link w:val="Nagwek5Znak"/>
    <w:qFormat/>
    <w:rsid w:val="00C96FB7"/>
    <w:pPr>
      <w:suppressAutoHyphens w:val="0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kern w:val="0"/>
      <w:sz w:val="26"/>
      <w:szCs w:val="26"/>
      <w:lang w:val="x-none" w:bidi="ar-SA"/>
    </w:rPr>
  </w:style>
  <w:style w:type="paragraph" w:styleId="Nagwek6">
    <w:name w:val="heading 6"/>
    <w:basedOn w:val="Normalny"/>
    <w:next w:val="Normalny"/>
    <w:link w:val="Nagwek6Znak"/>
    <w:qFormat/>
    <w:rsid w:val="00C96FB7"/>
    <w:pPr>
      <w:suppressAutoHyphens w:val="0"/>
      <w:spacing w:before="240" w:after="60"/>
      <w:textAlignment w:val="auto"/>
      <w:outlineLvl w:val="5"/>
    </w:pPr>
    <w:rPr>
      <w:b/>
      <w:bCs/>
      <w:kern w:val="0"/>
      <w:lang w:val="x-none" w:bidi="ar-SA"/>
    </w:rPr>
  </w:style>
  <w:style w:type="paragraph" w:styleId="Nagwek7">
    <w:name w:val="heading 7"/>
    <w:basedOn w:val="Normalny"/>
    <w:next w:val="Normalny"/>
    <w:link w:val="Nagwek7Znak"/>
    <w:qFormat/>
    <w:rsid w:val="00C96FB7"/>
    <w:pPr>
      <w:suppressAutoHyphens w:val="0"/>
      <w:spacing w:before="240" w:after="60"/>
      <w:textAlignment w:val="auto"/>
      <w:outlineLvl w:val="6"/>
    </w:pPr>
    <w:rPr>
      <w:rFonts w:ascii="Calibri" w:hAnsi="Calibri" w:cs="Calibri"/>
      <w:kern w:val="0"/>
      <w:sz w:val="24"/>
      <w:szCs w:val="24"/>
      <w:lang w:val="x-none" w:bidi="ar-SA"/>
    </w:rPr>
  </w:style>
  <w:style w:type="paragraph" w:styleId="Nagwek8">
    <w:name w:val="heading 8"/>
    <w:basedOn w:val="Normalny"/>
    <w:next w:val="Normalny"/>
    <w:link w:val="Nagwek8Znak"/>
    <w:qFormat/>
    <w:rsid w:val="00C96FB7"/>
    <w:pPr>
      <w:suppressAutoHyphens w:val="0"/>
      <w:spacing w:before="240" w:after="60"/>
      <w:textAlignment w:val="auto"/>
      <w:outlineLvl w:val="7"/>
    </w:pPr>
    <w:rPr>
      <w:rFonts w:ascii="Calibri" w:hAnsi="Calibri" w:cs="Calibri"/>
      <w:i/>
      <w:iCs/>
      <w:kern w:val="0"/>
      <w:sz w:val="24"/>
      <w:szCs w:val="24"/>
      <w:lang w:val="x-none" w:bidi="ar-SA"/>
    </w:rPr>
  </w:style>
  <w:style w:type="paragraph" w:styleId="Nagwek9">
    <w:name w:val="heading 9"/>
    <w:basedOn w:val="Normalny"/>
    <w:next w:val="Tekstpodstawowy"/>
    <w:link w:val="Nagwek9Znak"/>
    <w:qFormat/>
    <w:rsid w:val="00C96FB7"/>
    <w:pPr>
      <w:keepNext/>
      <w:suppressAutoHyphens w:val="0"/>
      <w:jc w:val="right"/>
      <w:textAlignment w:val="auto"/>
      <w:outlineLvl w:val="8"/>
    </w:pPr>
    <w:rPr>
      <w:bCs/>
      <w:i/>
      <w:iCs/>
      <w:kern w:val="0"/>
      <w:lang w:val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Times New Roman"/>
      <w:b w:val="0"/>
      <w:bCs/>
      <w:color w:val="FF000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Calibri" w:hAnsi="Arial" w:cs="Times New Roman"/>
      <w:sz w:val="20"/>
      <w:szCs w:val="20"/>
    </w:rPr>
  </w:style>
  <w:style w:type="character" w:customStyle="1" w:styleId="WW8Num8z0">
    <w:name w:val="WW8Num8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9z0">
    <w:name w:val="WW8Num9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0z0">
    <w:name w:val="WW8Num10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Arial" w:eastAsia="Calibri" w:hAnsi="Arial" w:cs="Arial"/>
      <w:sz w:val="20"/>
      <w:szCs w:val="20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Arial" w:eastAsia="Calibri" w:hAnsi="Arial" w:cs="Times New Roman"/>
      <w:sz w:val="20"/>
      <w:szCs w:val="20"/>
    </w:rPr>
  </w:style>
  <w:style w:type="character" w:customStyle="1" w:styleId="WW8Num16z0">
    <w:name w:val="WW8Num16z0"/>
    <w:rPr>
      <w:rFonts w:ascii="Arial" w:eastAsia="Calibri" w:hAnsi="Arial" w:cs="Times New Roman"/>
      <w:b w:val="0"/>
      <w:bCs w:val="0"/>
      <w:color w:val="000000"/>
      <w:sz w:val="20"/>
      <w:szCs w:val="20"/>
    </w:rPr>
  </w:style>
  <w:style w:type="character" w:customStyle="1" w:styleId="WW8Num16z2">
    <w:name w:val="WW8Num16z2"/>
    <w:rPr>
      <w:rFonts w:cs="Times New Roman"/>
      <w:b/>
      <w:bCs/>
    </w:rPr>
  </w:style>
  <w:style w:type="character" w:customStyle="1" w:styleId="WW8Num17z0">
    <w:name w:val="WW8Num17z0"/>
    <w:rPr>
      <w:rFonts w:cs="Times New Roman"/>
      <w:b w:val="0"/>
      <w:bCs w:val="0"/>
      <w:lang w:eastAsia="ar-SA" w:bidi="ar-SA"/>
    </w:rPr>
  </w:style>
  <w:style w:type="character" w:customStyle="1" w:styleId="WW8Num18z0">
    <w:name w:val="WW8Num18z0"/>
    <w:rPr>
      <w:rFonts w:ascii="Arial" w:eastAsia="Calibri" w:hAnsi="Arial" w:cs="Times New Roman"/>
      <w:color w:val="auto"/>
      <w:sz w:val="20"/>
      <w:szCs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Arial" w:eastAsia="Calibri" w:hAnsi="Arial" w:cs="Times New Roman"/>
      <w:vanish/>
      <w:kern w:val="1"/>
      <w:sz w:val="20"/>
      <w:szCs w:val="20"/>
      <w:lang w:bidi="hi-IN"/>
    </w:rPr>
  </w:style>
  <w:style w:type="character" w:customStyle="1" w:styleId="WW8Num20z0">
    <w:name w:val="WW8Num20z0"/>
    <w:rPr>
      <w:rFonts w:ascii="Arial" w:eastAsia="Calibri" w:hAnsi="Arial" w:cs="Times New Roman"/>
      <w:sz w:val="20"/>
      <w:szCs w:val="20"/>
    </w:rPr>
  </w:style>
  <w:style w:type="character" w:customStyle="1" w:styleId="WW8Num21z0">
    <w:name w:val="WW8Num21z0"/>
    <w:rPr>
      <w:rFonts w:ascii="Arial" w:eastAsia="Calibri" w:hAnsi="Arial" w:cs="Times New Roman"/>
      <w:sz w:val="20"/>
      <w:szCs w:val="20"/>
    </w:rPr>
  </w:style>
  <w:style w:type="character" w:customStyle="1" w:styleId="WW8Num22z0">
    <w:name w:val="WW8Num22z0"/>
    <w:rPr>
      <w:rFonts w:ascii="Arial" w:eastAsia="Calibri" w:hAnsi="Arial" w:cs="Times New Roman"/>
      <w:sz w:val="20"/>
      <w:szCs w:val="20"/>
    </w:rPr>
  </w:style>
  <w:style w:type="character" w:customStyle="1" w:styleId="WW8Num22z1">
    <w:name w:val="WW8Num22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Calibri" w:hAnsi="Arial" w:cs="Times New Roman"/>
      <w:sz w:val="20"/>
      <w:szCs w:val="20"/>
    </w:rPr>
  </w:style>
  <w:style w:type="character" w:customStyle="1" w:styleId="WW8Num24z0">
    <w:name w:val="WW8Num24z0"/>
    <w:rPr>
      <w:rFonts w:ascii="Arial" w:eastAsia="Calibri" w:hAnsi="Arial" w:cs="Times New Roman"/>
      <w:sz w:val="20"/>
      <w:szCs w:val="20"/>
    </w:rPr>
  </w:style>
  <w:style w:type="character" w:customStyle="1" w:styleId="WW8Num24z1">
    <w:name w:val="WW8Num24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5z0">
    <w:name w:val="WW8Num25z0"/>
    <w:rPr>
      <w:rFonts w:ascii="Arial" w:eastAsia="Calibri" w:hAnsi="Arial" w:cs="Times New Roman"/>
      <w:sz w:val="20"/>
      <w:szCs w:val="20"/>
    </w:rPr>
  </w:style>
  <w:style w:type="character" w:customStyle="1" w:styleId="WW8Num25z1">
    <w:name w:val="WW8Num25z1"/>
    <w:rPr>
      <w:rFonts w:ascii="Arial" w:eastAsia="Calibri" w:hAnsi="Arial" w:cs="Arial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6z1">
    <w:name w:val="WW8Num26z1"/>
    <w:rPr>
      <w:rFonts w:ascii="Arial" w:eastAsia="Calibri" w:hAnsi="Arial" w:cs="Arial"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Calibri" w:hAnsi="Arial" w:cs="Times New Roman"/>
      <w:b w:val="0"/>
      <w:bCs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Calibri" w:hAnsi="Arial" w:cs="Times New Roman"/>
      <w:b w:val="0"/>
      <w:bCs/>
      <w:color w:val="00000A"/>
      <w:sz w:val="20"/>
      <w:szCs w:val="20"/>
    </w:rPr>
  </w:style>
  <w:style w:type="character" w:customStyle="1" w:styleId="WW8Num29z0">
    <w:name w:val="WW8Num29z0"/>
    <w:rPr>
      <w:rFonts w:ascii="Arial" w:eastAsia="Calibri" w:hAnsi="Arial" w:cs="Times New Roman"/>
      <w:b w:val="0"/>
      <w:bCs w:val="0"/>
      <w:color w:val="FF0000"/>
      <w:sz w:val="20"/>
      <w:szCs w:val="20"/>
      <w:lang w:val="pl-PL"/>
    </w:rPr>
  </w:style>
  <w:style w:type="character" w:customStyle="1" w:styleId="WW8Num29z1">
    <w:name w:val="WW8Num29z1"/>
    <w:rPr>
      <w:rFonts w:cs="Times New Roman"/>
      <w:b w:val="0"/>
      <w:i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Calibri" w:hAnsi="Arial" w:cs="Times New Roman"/>
      <w:b w:val="0"/>
      <w:i w:val="0"/>
      <w:strike w:val="0"/>
      <w:dstrike w:val="0"/>
      <w:sz w:val="20"/>
      <w:szCs w:val="20"/>
    </w:rPr>
  </w:style>
  <w:style w:type="character" w:customStyle="1" w:styleId="WW8Num30z1">
    <w:name w:val="WW8Num30z1"/>
    <w:rPr>
      <w:rFonts w:ascii="Arial" w:eastAsia="Calibri" w:hAnsi="Arial" w:cs="Times New Roman"/>
      <w:b w:val="0"/>
      <w:i w:val="0"/>
      <w:spacing w:val="4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  <w:b w:val="0"/>
      <w:bCs w:val="0"/>
      <w:color w:val="000000"/>
      <w:sz w:val="20"/>
      <w:szCs w:val="20"/>
      <w:lang w:val="pl-PL"/>
    </w:rPr>
  </w:style>
  <w:style w:type="character" w:customStyle="1" w:styleId="WW8Num31z1">
    <w:name w:val="WW8Num31z1"/>
    <w:rPr>
      <w:rFonts w:ascii="Arial" w:eastAsia="Calibri" w:hAnsi="Arial" w:cs="Times New Roman"/>
      <w:spacing w:val="4"/>
      <w:sz w:val="20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Calibri" w:hAnsi="Arial" w:cs="Arial"/>
      <w:b w:val="0"/>
      <w:bCs/>
      <w:color w:val="auto"/>
      <w:sz w:val="20"/>
      <w:szCs w:val="20"/>
      <w:lang w:val="pl-PL" w:bidi="ar-SA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Calibri" w:hAnsi="Arial" w:cs="Arial"/>
      <w:kern w:val="1"/>
      <w:sz w:val="20"/>
      <w:szCs w:val="20"/>
      <w:lang w:bidi="ar-S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Calibri" w:hAnsi="Arial" w:cs="Arial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Calibri" w:hAnsi="Arial" w:cs="Arial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Calibri" w:hAnsi="Arial" w:cs="Arial"/>
      <w:b w:val="0"/>
      <w:bCs w:val="0"/>
      <w:sz w:val="20"/>
      <w:szCs w:val="20"/>
      <w:lang w:eastAsia="ar-SA" w:bidi="ar-SA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Calibri" w:hAnsi="Arial" w:cs="Arial"/>
      <w:sz w:val="20"/>
      <w:szCs w:val="20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Arial" w:eastAsia="Calibri" w:hAnsi="Arial" w:cs="Arial"/>
      <w:sz w:val="20"/>
      <w:szCs w:val="20"/>
    </w:rPr>
  </w:style>
  <w:style w:type="character" w:customStyle="1" w:styleId="WW8Num40z0">
    <w:name w:val="WW8Num40z0"/>
    <w:rPr>
      <w:rFonts w:ascii="Arial" w:eastAsia="Calibri" w:hAnsi="Arial" w:cs="Arial"/>
      <w:color w:val="000000"/>
      <w:sz w:val="20"/>
      <w:szCs w:val="20"/>
      <w:lang w:eastAsia="ar-SA" w:bidi="ar-SA"/>
    </w:rPr>
  </w:style>
  <w:style w:type="character" w:customStyle="1" w:styleId="WW8Num41z0">
    <w:name w:val="WW8Num41z0"/>
    <w:rPr>
      <w:rFonts w:ascii="Arial" w:eastAsia="Calibri" w:hAnsi="Arial" w:cs="Arial"/>
      <w:b w:val="0"/>
      <w:bCs w:val="0"/>
      <w:color w:val="000000"/>
      <w:sz w:val="20"/>
      <w:szCs w:val="20"/>
      <w:lang w:bidi="ar-SA"/>
    </w:rPr>
  </w:style>
  <w:style w:type="character" w:customStyle="1" w:styleId="WW8Num42z0">
    <w:name w:val="WW8Num42z0"/>
    <w:rPr>
      <w:rFonts w:ascii="Arial" w:hAnsi="Arial" w:cs="Times New Roman"/>
      <w:b w:val="0"/>
      <w:bCs w:val="0"/>
      <w:color w:val="00000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Calibri" w:hAnsi="Arial" w:cs="Arial"/>
      <w:b w:val="0"/>
      <w:i w:val="0"/>
      <w:color w:val="000000"/>
      <w:sz w:val="20"/>
      <w:szCs w:val="20"/>
    </w:rPr>
  </w:style>
  <w:style w:type="character" w:customStyle="1" w:styleId="WW8Num44z0">
    <w:name w:val="WW8Num44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45z0">
    <w:name w:val="WW8Num45z0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rPr>
      <w:rFonts w:ascii="Arial" w:eastAsia="Calibri" w:hAnsi="Arial" w:cs="Arial"/>
      <w:i/>
      <w:color w:val="111111"/>
      <w:sz w:val="20"/>
      <w:szCs w:val="20"/>
    </w:rPr>
  </w:style>
  <w:style w:type="character" w:customStyle="1" w:styleId="WW8Num47z0">
    <w:name w:val="WW8Num47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48z0">
    <w:name w:val="WW8Num48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48z1">
    <w:name w:val="WW8Num48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17z1">
    <w:name w:val="WW8Num17z1"/>
    <w:rPr>
      <w:rFonts w:cs="Times New Roman"/>
      <w:b w:val="0"/>
      <w:bCs w:val="0"/>
      <w:lang w:bidi="ar-SA"/>
    </w:rPr>
  </w:style>
  <w:style w:type="character" w:customStyle="1" w:styleId="WW8Num38z1">
    <w:name w:val="WW8Num38z1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4z1">
    <w:name w:val="WW8Num44z1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0z0">
    <w:name w:val="WW8Num50z0"/>
    <w:rPr>
      <w:rFonts w:ascii="Calibri" w:eastAsia="Calibri" w:hAnsi="Calibri" w:cs="Calibri"/>
      <w:b w:val="0"/>
      <w:bCs w:val="0"/>
      <w:kern w:val="1"/>
      <w:sz w:val="22"/>
      <w:szCs w:val="22"/>
      <w:lang w:bidi="ar-SA"/>
    </w:rPr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2z0">
    <w:name w:val="WW8Num52z0"/>
    <w:rPr>
      <w:rFonts w:ascii="Arial" w:hAnsi="Arial" w:cs="Arial"/>
      <w:b w:val="0"/>
      <w:sz w:val="20"/>
      <w:szCs w:val="20"/>
    </w:rPr>
  </w:style>
  <w:style w:type="character" w:customStyle="1" w:styleId="WW8Num53z0">
    <w:name w:val="WW8Num53z0"/>
    <w:rPr>
      <w:rFonts w:ascii="Arial" w:hAnsi="Arial" w:cs="Arial"/>
      <w:color w:val="111111"/>
      <w:sz w:val="20"/>
      <w:szCs w:val="20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  <w:rPr>
      <w:rFonts w:ascii="Segoe UI" w:hAnsi="Segoe UI" w:cs="Open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Calibri" w:hint="default"/>
      <w:b w:val="0"/>
      <w:bCs w:val="0"/>
      <w:kern w:val="1"/>
      <w:sz w:val="20"/>
      <w:szCs w:val="20"/>
      <w:lang w:bidi="ar-SA"/>
    </w:rPr>
  </w:style>
  <w:style w:type="character" w:customStyle="1" w:styleId="WW8Num56z0">
    <w:name w:val="WW8Num56z0"/>
    <w:rPr>
      <w:rFonts w:ascii="Arial" w:eastAsia="Calibri" w:hAnsi="Arial" w:cs="Times New Roman" w:hint="default"/>
      <w:vanish/>
      <w:kern w:val="1"/>
      <w:sz w:val="20"/>
      <w:szCs w:val="20"/>
      <w:lang w:bidi="hi-IN"/>
    </w:rPr>
  </w:style>
  <w:style w:type="character" w:customStyle="1" w:styleId="WW8Num56z1">
    <w:name w:val="WW8Num56z1"/>
    <w:rPr>
      <w:rFonts w:ascii="Arial" w:eastAsia="Calibri" w:hAnsi="Arial" w:cs="Times New Roman"/>
      <w:vanish/>
      <w:spacing w:val="4"/>
      <w:kern w:val="1"/>
      <w:sz w:val="20"/>
      <w:szCs w:val="20"/>
      <w:lang w:bidi="hi-IN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 w:hint="default"/>
      <w:i w:val="0"/>
      <w:iCs w:val="0"/>
      <w:kern w:val="1"/>
      <w:sz w:val="20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6">
    <w:name w:val="Domyślna czcionka akapitu6"/>
  </w:style>
  <w:style w:type="character" w:customStyle="1" w:styleId="WW8Num13z2">
    <w:name w:val="WW8Num13z2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9z1">
    <w:name w:val="WW8Num19z1"/>
    <w:rPr>
      <w:rFonts w:cs="Times New Roman"/>
      <w:vanish/>
    </w:rPr>
  </w:style>
  <w:style w:type="character" w:customStyle="1" w:styleId="WW8Num19z2">
    <w:name w:val="WW8Num19z2"/>
  </w:style>
  <w:style w:type="character" w:customStyle="1" w:styleId="WW8Num23z1">
    <w:name w:val="WW8Num23z1"/>
    <w:rPr>
      <w:rFonts w:ascii="Arial" w:eastAsia="Calibri" w:hAnsi="Arial" w:cs="Arial"/>
      <w:b w:val="0"/>
      <w:bCs w:val="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9z1">
    <w:name w:val="WW8Num39z1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Calibri" w:hAnsi="Arial" w:cs="Arial" w:hint="default"/>
      <w:color w:val="111111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2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Calibri"/>
      <w:b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Calibri" w:hAnsi="Calibri" w:cs="Calibri" w:hint="default"/>
      <w:sz w:val="22"/>
      <w:szCs w:val="22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/>
      <w:b/>
      <w:sz w:val="22"/>
      <w:szCs w:val="22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Arial" w:eastAsia="Calibri" w:hAnsi="Arial" w:cs="Arial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sz w:val="22"/>
      <w:szCs w:val="22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 w:hint="default"/>
      <w:strike w:val="0"/>
      <w:dstrike w:val="0"/>
      <w:sz w:val="2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Arial" w:hAnsi="Arial" w:cs="Arial" w:hint="default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hAnsi="Arial" w:cs="Arial"/>
      <w:sz w:val="20"/>
      <w:szCs w:val="2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Domylnaczcionkaakapitu5">
    <w:name w:val="Domyślna czcionka akapitu5"/>
  </w:style>
  <w:style w:type="character" w:customStyle="1" w:styleId="WW8Num43z1">
    <w:name w:val="WW8Num43z1"/>
    <w:rPr>
      <w:rFonts w:cs="Times New Roman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1z1">
    <w:name w:val="WW8Num41z1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  <w:rPr>
      <w:rFonts w:cs="Times New Roman"/>
      <w:b/>
      <w:bCs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cs="Times New Roman"/>
      <w:b w:val="0"/>
      <w:i w:val="0"/>
      <w:sz w:val="20"/>
      <w:szCs w:val="20"/>
    </w:rPr>
  </w:style>
  <w:style w:type="character" w:customStyle="1" w:styleId="ListLabel6">
    <w:name w:val="ListLabel 6"/>
    <w:rPr>
      <w:rFonts w:cs="Times New Roman"/>
      <w:sz w:val="20"/>
      <w:szCs w:val="20"/>
    </w:rPr>
  </w:style>
  <w:style w:type="character" w:customStyle="1" w:styleId="ListLabel7">
    <w:name w:val="ListLabel 7"/>
    <w:rPr>
      <w:rFonts w:cs="Times New Roman"/>
      <w:b w:val="0"/>
      <w:i w:val="0"/>
      <w:sz w:val="20"/>
      <w:szCs w:val="2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color w:val="2E74B5"/>
      <w:sz w:val="26"/>
      <w:szCs w:val="23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18"/>
    </w:rPr>
  </w:style>
  <w:style w:type="character" w:customStyle="1" w:styleId="TematkomentarzaZnak">
    <w:name w:val="Temat komentarza Znak"/>
    <w:rPr>
      <w:b/>
      <w:bCs/>
      <w:sz w:val="20"/>
      <w:szCs w:val="18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1LVL1">
    <w:name w:val="WW_CharLFO1LVL1"/>
    <w:rPr>
      <w:b w:val="0"/>
    </w:rPr>
  </w:style>
  <w:style w:type="character" w:customStyle="1" w:styleId="WWCharLFO2LVL1">
    <w:name w:val="WW_CharLFO2LVL1"/>
    <w:rPr>
      <w:rFonts w:cs="Times New Roman"/>
      <w:b w:val="0"/>
    </w:rPr>
  </w:style>
  <w:style w:type="character" w:customStyle="1" w:styleId="WWCharLFO2LVL2">
    <w:name w:val="WW_CharLFO2LVL2"/>
    <w:rPr>
      <w:rFonts w:cs="Times New Roman"/>
    </w:rPr>
  </w:style>
  <w:style w:type="character" w:customStyle="1" w:styleId="WWCharLFO2LVL3">
    <w:name w:val="WW_CharLFO2LVL3"/>
    <w:rPr>
      <w:rFonts w:cs="Times New Roman"/>
    </w:rPr>
  </w:style>
  <w:style w:type="character" w:customStyle="1" w:styleId="WWCharLFO2LVL4">
    <w:name w:val="WW_CharLFO2LVL4"/>
    <w:rPr>
      <w:rFonts w:cs="Times New Roman"/>
    </w:rPr>
  </w:style>
  <w:style w:type="character" w:customStyle="1" w:styleId="WWCharLFO2LVL5">
    <w:name w:val="WW_CharLFO2LVL5"/>
    <w:rPr>
      <w:rFonts w:cs="Times New Roman"/>
    </w:rPr>
  </w:style>
  <w:style w:type="character" w:customStyle="1" w:styleId="WWCharLFO2LVL6">
    <w:name w:val="WW_CharLFO2LVL6"/>
    <w:rPr>
      <w:rFonts w:cs="Times New Roman"/>
    </w:rPr>
  </w:style>
  <w:style w:type="character" w:customStyle="1" w:styleId="WWCharLFO2LVL7">
    <w:name w:val="WW_CharLFO2LVL7"/>
    <w:rPr>
      <w:rFonts w:cs="Times New Roman"/>
    </w:rPr>
  </w:style>
  <w:style w:type="character" w:customStyle="1" w:styleId="WWCharLFO2LVL8">
    <w:name w:val="WW_CharLFO2LVL8"/>
    <w:rPr>
      <w:rFonts w:cs="Times New Roman"/>
    </w:rPr>
  </w:style>
  <w:style w:type="character" w:customStyle="1" w:styleId="WWCharLFO2LVL9">
    <w:name w:val="WW_CharLFO2LVL9"/>
    <w:rPr>
      <w:rFonts w:cs="Times New Roman"/>
    </w:rPr>
  </w:style>
  <w:style w:type="character" w:customStyle="1" w:styleId="WWCharLFO3LVL1">
    <w:name w:val="WW_CharLFO3LVL1"/>
    <w:rPr>
      <w:rFonts w:cs="Times New Roman"/>
      <w:b w:val="0"/>
      <w:color w:val="00000A"/>
    </w:rPr>
  </w:style>
  <w:style w:type="character" w:customStyle="1" w:styleId="WWCharLFO3LVL2">
    <w:name w:val="WW_CharLFO3LVL2"/>
    <w:rPr>
      <w:rFonts w:cs="Times New Roman"/>
    </w:rPr>
  </w:style>
  <w:style w:type="character" w:customStyle="1" w:styleId="WWCharLFO3LVL3">
    <w:name w:val="WW_CharLFO3LVL3"/>
    <w:rPr>
      <w:rFonts w:cs="Times New Roman"/>
    </w:rPr>
  </w:style>
  <w:style w:type="character" w:customStyle="1" w:styleId="WWCharLFO3LVL4">
    <w:name w:val="WW_CharLFO3LVL4"/>
    <w:rPr>
      <w:rFonts w:cs="Times New Roman"/>
    </w:rPr>
  </w:style>
  <w:style w:type="character" w:customStyle="1" w:styleId="WWCharLFO3LVL5">
    <w:name w:val="WW_CharLFO3LVL5"/>
    <w:rPr>
      <w:rFonts w:cs="Times New Roman"/>
    </w:rPr>
  </w:style>
  <w:style w:type="character" w:customStyle="1" w:styleId="WWCharLFO3LVL6">
    <w:name w:val="WW_CharLFO3LVL6"/>
    <w:rPr>
      <w:rFonts w:cs="Times New Roman"/>
    </w:rPr>
  </w:style>
  <w:style w:type="character" w:customStyle="1" w:styleId="WWCharLFO3LVL7">
    <w:name w:val="WW_CharLFO3LVL7"/>
    <w:rPr>
      <w:rFonts w:cs="Times New Roman"/>
    </w:rPr>
  </w:style>
  <w:style w:type="character" w:customStyle="1" w:styleId="WWCharLFO3LVL8">
    <w:name w:val="WW_CharLFO3LVL8"/>
    <w:rPr>
      <w:rFonts w:cs="Times New Roman"/>
    </w:rPr>
  </w:style>
  <w:style w:type="character" w:customStyle="1" w:styleId="WWCharLFO3LVL9">
    <w:name w:val="WW_CharLFO3LVL9"/>
    <w:rPr>
      <w:rFonts w:cs="Times New Roman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7LVL1">
    <w:name w:val="WW_CharLFO7LVL1"/>
    <w:rPr>
      <w:rFonts w:cs="Times New Roman"/>
    </w:rPr>
  </w:style>
  <w:style w:type="character" w:customStyle="1" w:styleId="WWCharLFO7LVL2">
    <w:name w:val="WW_CharLFO7LVL2"/>
    <w:rPr>
      <w:rFonts w:cs="Times New Roman"/>
    </w:rPr>
  </w:style>
  <w:style w:type="character" w:customStyle="1" w:styleId="WWCharLFO7LVL3">
    <w:name w:val="WW_CharLFO7LVL3"/>
    <w:rPr>
      <w:rFonts w:cs="Times New Roman"/>
    </w:rPr>
  </w:style>
  <w:style w:type="character" w:customStyle="1" w:styleId="WWCharLFO7LVL4">
    <w:name w:val="WW_CharLFO7LVL4"/>
    <w:rPr>
      <w:rFonts w:cs="Times New Roman"/>
    </w:rPr>
  </w:style>
  <w:style w:type="character" w:customStyle="1" w:styleId="WWCharLFO7LVL5">
    <w:name w:val="WW_CharLFO7LVL5"/>
    <w:rPr>
      <w:rFonts w:cs="Times New Roman"/>
    </w:rPr>
  </w:style>
  <w:style w:type="character" w:customStyle="1" w:styleId="WWCharLFO7LVL6">
    <w:name w:val="WW_CharLFO7LVL6"/>
    <w:rPr>
      <w:rFonts w:cs="Times New Roman"/>
    </w:rPr>
  </w:style>
  <w:style w:type="character" w:customStyle="1" w:styleId="WWCharLFO7LVL7">
    <w:name w:val="WW_CharLFO7LVL7"/>
    <w:rPr>
      <w:rFonts w:cs="Times New Roman"/>
    </w:rPr>
  </w:style>
  <w:style w:type="character" w:customStyle="1" w:styleId="WWCharLFO7LVL8">
    <w:name w:val="WW_CharLFO7LVL8"/>
    <w:rPr>
      <w:rFonts w:cs="Times New Roman"/>
    </w:rPr>
  </w:style>
  <w:style w:type="character" w:customStyle="1" w:styleId="WWCharLFO7LVL9">
    <w:name w:val="WW_CharLFO7LVL9"/>
    <w:rPr>
      <w:rFonts w:cs="Times New Roman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8LVL2">
    <w:name w:val="WW_CharLFO8LVL2"/>
    <w:rPr>
      <w:rFonts w:cs="Times New Roman"/>
    </w:rPr>
  </w:style>
  <w:style w:type="character" w:customStyle="1" w:styleId="WWCharLFO8LVL3">
    <w:name w:val="WW_CharLFO8LVL3"/>
    <w:rPr>
      <w:rFonts w:cs="Times New Roman"/>
    </w:rPr>
  </w:style>
  <w:style w:type="character" w:customStyle="1" w:styleId="WWCharLFO8LVL4">
    <w:name w:val="WW_CharLFO8LVL4"/>
    <w:rPr>
      <w:rFonts w:cs="Times New Roman"/>
    </w:rPr>
  </w:style>
  <w:style w:type="character" w:customStyle="1" w:styleId="WWCharLFO8LVL5">
    <w:name w:val="WW_CharLFO8LVL5"/>
    <w:rPr>
      <w:rFonts w:cs="Times New Roman"/>
    </w:rPr>
  </w:style>
  <w:style w:type="character" w:customStyle="1" w:styleId="WWCharLFO8LVL6">
    <w:name w:val="WW_CharLFO8LVL6"/>
    <w:rPr>
      <w:rFonts w:cs="Times New Roman"/>
    </w:rPr>
  </w:style>
  <w:style w:type="character" w:customStyle="1" w:styleId="WWCharLFO8LVL7">
    <w:name w:val="WW_CharLFO8LVL7"/>
    <w:rPr>
      <w:rFonts w:cs="Times New Roman"/>
    </w:rPr>
  </w:style>
  <w:style w:type="character" w:customStyle="1" w:styleId="WWCharLFO8LVL8">
    <w:name w:val="WW_CharLFO8LVL8"/>
    <w:rPr>
      <w:rFonts w:cs="Times New Roman"/>
    </w:rPr>
  </w:style>
  <w:style w:type="character" w:customStyle="1" w:styleId="WWCharLFO8LVL9">
    <w:name w:val="WW_CharLFO8LVL9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9LVL2">
    <w:name w:val="WW_CharLFO9LVL2"/>
    <w:rPr>
      <w:rFonts w:cs="Times New Roman"/>
    </w:rPr>
  </w:style>
  <w:style w:type="character" w:customStyle="1" w:styleId="WWCharLFO9LVL3">
    <w:name w:val="WW_CharLFO9LVL3"/>
    <w:rPr>
      <w:rFonts w:cs="Times New Roman"/>
    </w:rPr>
  </w:style>
  <w:style w:type="character" w:customStyle="1" w:styleId="WWCharLFO9LVL4">
    <w:name w:val="WW_CharLFO9LVL4"/>
    <w:rPr>
      <w:rFonts w:cs="Times New Roman"/>
    </w:rPr>
  </w:style>
  <w:style w:type="character" w:customStyle="1" w:styleId="WWCharLFO9LVL5">
    <w:name w:val="WW_CharLFO9LVL5"/>
    <w:rPr>
      <w:rFonts w:cs="Times New Roman"/>
    </w:rPr>
  </w:style>
  <w:style w:type="character" w:customStyle="1" w:styleId="WWCharLFO9LVL6">
    <w:name w:val="WW_CharLFO9LVL6"/>
    <w:rPr>
      <w:rFonts w:cs="Times New Roman"/>
    </w:rPr>
  </w:style>
  <w:style w:type="character" w:customStyle="1" w:styleId="WWCharLFO9LVL7">
    <w:name w:val="WW_CharLFO9LVL7"/>
    <w:rPr>
      <w:rFonts w:cs="Times New Roman"/>
    </w:rPr>
  </w:style>
  <w:style w:type="character" w:customStyle="1" w:styleId="WWCharLFO9LVL8">
    <w:name w:val="WW_CharLFO9LVL8"/>
    <w:rPr>
      <w:rFonts w:cs="Times New Roman"/>
    </w:rPr>
  </w:style>
  <w:style w:type="character" w:customStyle="1" w:styleId="WWCharLFO9LVL9">
    <w:name w:val="WW_CharLFO9LVL9"/>
    <w:rPr>
      <w:rFonts w:cs="Times New Roman"/>
    </w:rPr>
  </w:style>
  <w:style w:type="character" w:customStyle="1" w:styleId="WWCharLFO10LVL1">
    <w:name w:val="WW_CharLFO10LVL1"/>
    <w:rPr>
      <w:rFonts w:cs="Times New Roman"/>
    </w:rPr>
  </w:style>
  <w:style w:type="character" w:customStyle="1" w:styleId="WWCharLFO11LVL1">
    <w:name w:val="WW_CharLFO11LVL1"/>
    <w:rPr>
      <w:rFonts w:cs="Times New Roman"/>
    </w:rPr>
  </w:style>
  <w:style w:type="character" w:customStyle="1" w:styleId="WWCharLFO11LVL2">
    <w:name w:val="WW_CharLFO11LVL2"/>
    <w:rPr>
      <w:rFonts w:cs="Times New Roman"/>
    </w:rPr>
  </w:style>
  <w:style w:type="character" w:customStyle="1" w:styleId="WWCharLFO11LVL3">
    <w:name w:val="WW_CharLFO11LVL3"/>
    <w:rPr>
      <w:rFonts w:cs="Times New Roman"/>
    </w:rPr>
  </w:style>
  <w:style w:type="character" w:customStyle="1" w:styleId="WWCharLFO11LVL4">
    <w:name w:val="WW_CharLFO11LVL4"/>
    <w:rPr>
      <w:rFonts w:cs="Times New Roman"/>
    </w:rPr>
  </w:style>
  <w:style w:type="character" w:customStyle="1" w:styleId="WWCharLFO11LVL5">
    <w:name w:val="WW_CharLFO11LVL5"/>
    <w:rPr>
      <w:rFonts w:cs="Times New Roman"/>
    </w:rPr>
  </w:style>
  <w:style w:type="character" w:customStyle="1" w:styleId="WWCharLFO11LVL6">
    <w:name w:val="WW_CharLFO11LVL6"/>
    <w:rPr>
      <w:rFonts w:cs="Times New Roman"/>
    </w:rPr>
  </w:style>
  <w:style w:type="character" w:customStyle="1" w:styleId="WWCharLFO11LVL7">
    <w:name w:val="WW_CharLFO11LVL7"/>
    <w:rPr>
      <w:rFonts w:cs="Times New Roman"/>
    </w:rPr>
  </w:style>
  <w:style w:type="character" w:customStyle="1" w:styleId="WWCharLFO11LVL8">
    <w:name w:val="WW_CharLFO11LVL8"/>
    <w:rPr>
      <w:rFonts w:cs="Times New Roman"/>
    </w:rPr>
  </w:style>
  <w:style w:type="character" w:customStyle="1" w:styleId="WWCharLFO11LVL9">
    <w:name w:val="WW_CharLFO11LVL9"/>
    <w:rPr>
      <w:rFonts w:cs="Times New Roman"/>
    </w:rPr>
  </w:style>
  <w:style w:type="character" w:customStyle="1" w:styleId="WWCharLFO12LVL1">
    <w:name w:val="WW_CharLFO12LVL1"/>
    <w:rPr>
      <w:rFonts w:cs="Times New Roman"/>
    </w:rPr>
  </w:style>
  <w:style w:type="character" w:customStyle="1" w:styleId="WWCharLFO12LVL2">
    <w:name w:val="WW_CharLFO12LVL2"/>
    <w:rPr>
      <w:rFonts w:cs="Times New Roman"/>
    </w:rPr>
  </w:style>
  <w:style w:type="character" w:customStyle="1" w:styleId="WWCharLFO12LVL3">
    <w:name w:val="WW_CharLFO12LVL3"/>
    <w:rPr>
      <w:rFonts w:cs="Times New Roman"/>
    </w:rPr>
  </w:style>
  <w:style w:type="character" w:customStyle="1" w:styleId="WWCharLFO12LVL4">
    <w:name w:val="WW_CharLFO12LVL4"/>
    <w:rPr>
      <w:rFonts w:cs="Times New Roman"/>
    </w:rPr>
  </w:style>
  <w:style w:type="character" w:customStyle="1" w:styleId="WWCharLFO12LVL5">
    <w:name w:val="WW_CharLFO12LVL5"/>
    <w:rPr>
      <w:rFonts w:cs="Times New Roman"/>
    </w:rPr>
  </w:style>
  <w:style w:type="character" w:customStyle="1" w:styleId="WWCharLFO12LVL6">
    <w:name w:val="WW_CharLFO12LVL6"/>
    <w:rPr>
      <w:rFonts w:cs="Times New Roman"/>
    </w:rPr>
  </w:style>
  <w:style w:type="character" w:customStyle="1" w:styleId="WWCharLFO12LVL7">
    <w:name w:val="WW_CharLFO12LVL7"/>
    <w:rPr>
      <w:rFonts w:cs="Times New Roman"/>
    </w:rPr>
  </w:style>
  <w:style w:type="character" w:customStyle="1" w:styleId="WWCharLFO12LVL8">
    <w:name w:val="WW_CharLFO12LVL8"/>
    <w:rPr>
      <w:rFonts w:cs="Times New Roman"/>
    </w:rPr>
  </w:style>
  <w:style w:type="character" w:customStyle="1" w:styleId="WWCharLFO12LVL9">
    <w:name w:val="WW_CharLFO12LVL9"/>
    <w:rPr>
      <w:rFonts w:cs="Times New Roman"/>
    </w:rPr>
  </w:style>
  <w:style w:type="character" w:customStyle="1" w:styleId="WWCharLFO13LVL1">
    <w:name w:val="WW_CharLFO13LVL1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4LVL1">
    <w:name w:val="WW_CharLFO14LVL1"/>
    <w:rPr>
      <w:rFonts w:cs="Times New Roman"/>
    </w:rPr>
  </w:style>
  <w:style w:type="character" w:customStyle="1" w:styleId="WWCharLFO14LVL2">
    <w:name w:val="WW_CharLFO14LVL2"/>
    <w:rPr>
      <w:rFonts w:cs="Times New Roman"/>
    </w:rPr>
  </w:style>
  <w:style w:type="character" w:customStyle="1" w:styleId="WWCharLFO14LVL3">
    <w:name w:val="WW_CharLFO14LVL3"/>
    <w:rPr>
      <w:rFonts w:cs="Times New Roman"/>
    </w:rPr>
  </w:style>
  <w:style w:type="character" w:customStyle="1" w:styleId="WWCharLFO14LVL4">
    <w:name w:val="WW_CharLFO14LVL4"/>
    <w:rPr>
      <w:rFonts w:cs="Times New Roman"/>
    </w:rPr>
  </w:style>
  <w:style w:type="character" w:customStyle="1" w:styleId="WWCharLFO14LVL5">
    <w:name w:val="WW_CharLFO14LVL5"/>
    <w:rPr>
      <w:rFonts w:cs="Times New Roman"/>
    </w:rPr>
  </w:style>
  <w:style w:type="character" w:customStyle="1" w:styleId="WWCharLFO14LVL6">
    <w:name w:val="WW_CharLFO14LVL6"/>
    <w:rPr>
      <w:rFonts w:cs="Times New Roman"/>
    </w:rPr>
  </w:style>
  <w:style w:type="character" w:customStyle="1" w:styleId="WWCharLFO14LVL7">
    <w:name w:val="WW_CharLFO14LVL7"/>
    <w:rPr>
      <w:rFonts w:cs="Times New Roman"/>
    </w:rPr>
  </w:style>
  <w:style w:type="character" w:customStyle="1" w:styleId="WWCharLFO14LVL8">
    <w:name w:val="WW_CharLFO14LVL8"/>
    <w:rPr>
      <w:rFonts w:cs="Times New Roman"/>
    </w:rPr>
  </w:style>
  <w:style w:type="character" w:customStyle="1" w:styleId="WWCharLFO14LVL9">
    <w:name w:val="WW_CharLFO14LVL9"/>
    <w:rPr>
      <w:rFonts w:cs="Times New Roman"/>
    </w:rPr>
  </w:style>
  <w:style w:type="character" w:customStyle="1" w:styleId="WWCharLFO15LVL1">
    <w:name w:val="WW_CharLFO15LVL1"/>
    <w:rPr>
      <w:rFonts w:cs="Times New Roman"/>
    </w:rPr>
  </w:style>
  <w:style w:type="character" w:customStyle="1" w:styleId="WWCharLFO15LVL2">
    <w:name w:val="WW_CharLFO15LVL2"/>
    <w:rPr>
      <w:rFonts w:cs="Times New Roman"/>
    </w:rPr>
  </w:style>
  <w:style w:type="character" w:customStyle="1" w:styleId="WWCharLFO15LVL3">
    <w:name w:val="WW_CharLFO15LVL3"/>
    <w:rPr>
      <w:rFonts w:cs="Times New Roman"/>
    </w:rPr>
  </w:style>
  <w:style w:type="character" w:customStyle="1" w:styleId="WWCharLFO15LVL4">
    <w:name w:val="WW_CharLFO15LVL4"/>
    <w:rPr>
      <w:rFonts w:cs="Times New Roman"/>
    </w:rPr>
  </w:style>
  <w:style w:type="character" w:customStyle="1" w:styleId="WWCharLFO15LVL5">
    <w:name w:val="WW_CharLFO15LVL5"/>
    <w:rPr>
      <w:rFonts w:cs="Times New Roman"/>
    </w:rPr>
  </w:style>
  <w:style w:type="character" w:customStyle="1" w:styleId="WWCharLFO15LVL6">
    <w:name w:val="WW_CharLFO15LVL6"/>
    <w:rPr>
      <w:rFonts w:cs="Times New Roman"/>
    </w:rPr>
  </w:style>
  <w:style w:type="character" w:customStyle="1" w:styleId="WWCharLFO15LVL7">
    <w:name w:val="WW_CharLFO15LVL7"/>
    <w:rPr>
      <w:rFonts w:cs="Times New Roman"/>
    </w:rPr>
  </w:style>
  <w:style w:type="character" w:customStyle="1" w:styleId="WWCharLFO15LVL8">
    <w:name w:val="WW_CharLFO15LVL8"/>
    <w:rPr>
      <w:rFonts w:cs="Times New Roman"/>
    </w:rPr>
  </w:style>
  <w:style w:type="character" w:customStyle="1" w:styleId="WWCharLFO15LVL9">
    <w:name w:val="WW_CharLFO15LVL9"/>
    <w:rPr>
      <w:rFonts w:cs="Times New Roman"/>
    </w:rPr>
  </w:style>
  <w:style w:type="character" w:customStyle="1" w:styleId="WWCharLFO16LVL1">
    <w:name w:val="WW_CharLFO16LVL1"/>
    <w:rPr>
      <w:rFonts w:cs="Times New Roman"/>
    </w:rPr>
  </w:style>
  <w:style w:type="character" w:customStyle="1" w:styleId="WWCharLFO16LVL2">
    <w:name w:val="WW_CharLFO16LVL2"/>
    <w:rPr>
      <w:rFonts w:cs="Times New Roman"/>
    </w:rPr>
  </w:style>
  <w:style w:type="character" w:customStyle="1" w:styleId="WWCharLFO16LVL3">
    <w:name w:val="WW_CharLFO16LVL3"/>
    <w:rPr>
      <w:rFonts w:cs="Times New Roman"/>
    </w:rPr>
  </w:style>
  <w:style w:type="character" w:customStyle="1" w:styleId="WWCharLFO16LVL4">
    <w:name w:val="WW_CharLFO16LVL4"/>
    <w:rPr>
      <w:rFonts w:cs="Times New Roman"/>
    </w:rPr>
  </w:style>
  <w:style w:type="character" w:customStyle="1" w:styleId="WWCharLFO16LVL5">
    <w:name w:val="WW_CharLFO16LVL5"/>
    <w:rPr>
      <w:rFonts w:cs="Times New Roman"/>
    </w:rPr>
  </w:style>
  <w:style w:type="character" w:customStyle="1" w:styleId="WWCharLFO16LVL6">
    <w:name w:val="WW_CharLFO16LVL6"/>
    <w:rPr>
      <w:rFonts w:cs="Times New Roman"/>
    </w:rPr>
  </w:style>
  <w:style w:type="character" w:customStyle="1" w:styleId="WWCharLFO16LVL7">
    <w:name w:val="WW_CharLFO16LVL7"/>
    <w:rPr>
      <w:rFonts w:cs="Times New Roman"/>
    </w:rPr>
  </w:style>
  <w:style w:type="character" w:customStyle="1" w:styleId="WWCharLFO16LVL8">
    <w:name w:val="WW_CharLFO16LVL8"/>
    <w:rPr>
      <w:rFonts w:cs="Times New Roman"/>
    </w:rPr>
  </w:style>
  <w:style w:type="character" w:customStyle="1" w:styleId="WWCharLFO16LVL9">
    <w:name w:val="WW_CharLFO16LVL9"/>
    <w:rPr>
      <w:rFonts w:cs="Times New Roman"/>
    </w:rPr>
  </w:style>
  <w:style w:type="character" w:customStyle="1" w:styleId="WWCharLFO17LVL1">
    <w:name w:val="WW_CharLFO17LVL1"/>
    <w:rPr>
      <w:rFonts w:cs="Times New Roman"/>
    </w:rPr>
  </w:style>
  <w:style w:type="character" w:customStyle="1" w:styleId="WWCharLFO17LVL2">
    <w:name w:val="WW_CharLFO17LVL2"/>
    <w:rPr>
      <w:rFonts w:cs="Times New Roman"/>
    </w:rPr>
  </w:style>
  <w:style w:type="character" w:customStyle="1" w:styleId="WWCharLFO17LVL3">
    <w:name w:val="WW_CharLFO17LVL3"/>
    <w:rPr>
      <w:rFonts w:cs="Times New Roman"/>
    </w:rPr>
  </w:style>
  <w:style w:type="character" w:customStyle="1" w:styleId="WWCharLFO17LVL4">
    <w:name w:val="WW_CharLFO17LVL4"/>
    <w:rPr>
      <w:rFonts w:cs="Times New Roman"/>
    </w:rPr>
  </w:style>
  <w:style w:type="character" w:customStyle="1" w:styleId="WWCharLFO17LVL5">
    <w:name w:val="WW_CharLFO17LVL5"/>
    <w:rPr>
      <w:rFonts w:cs="Times New Roman"/>
    </w:rPr>
  </w:style>
  <w:style w:type="character" w:customStyle="1" w:styleId="WWCharLFO17LVL6">
    <w:name w:val="WW_CharLFO17LVL6"/>
    <w:rPr>
      <w:rFonts w:cs="Times New Roman"/>
    </w:rPr>
  </w:style>
  <w:style w:type="character" w:customStyle="1" w:styleId="WWCharLFO17LVL7">
    <w:name w:val="WW_CharLFO17LVL7"/>
    <w:rPr>
      <w:rFonts w:cs="Times New Roman"/>
    </w:rPr>
  </w:style>
  <w:style w:type="character" w:customStyle="1" w:styleId="WWCharLFO17LVL8">
    <w:name w:val="WW_CharLFO17LVL8"/>
    <w:rPr>
      <w:rFonts w:cs="Times New Roman"/>
    </w:rPr>
  </w:style>
  <w:style w:type="character" w:customStyle="1" w:styleId="WWCharLFO17LVL9">
    <w:name w:val="WW_CharLFO17LVL9"/>
    <w:rPr>
      <w:rFonts w:cs="Times New Roman"/>
    </w:rPr>
  </w:style>
  <w:style w:type="character" w:customStyle="1" w:styleId="WWCharLFO18LVL1">
    <w:name w:val="WW_CharLFO18LVL1"/>
    <w:rPr>
      <w:rFonts w:cs="Times New Roman"/>
    </w:rPr>
  </w:style>
  <w:style w:type="character" w:customStyle="1" w:styleId="WWCharLFO18LVL2">
    <w:name w:val="WW_CharLFO18LVL2"/>
    <w:rPr>
      <w:rFonts w:cs="Times New Roman"/>
    </w:rPr>
  </w:style>
  <w:style w:type="character" w:customStyle="1" w:styleId="WWCharLFO18LVL3">
    <w:name w:val="WW_CharLFO18LVL3"/>
    <w:rPr>
      <w:rFonts w:cs="Times New Roman"/>
    </w:rPr>
  </w:style>
  <w:style w:type="character" w:customStyle="1" w:styleId="WWCharLFO18LVL4">
    <w:name w:val="WW_CharLFO18LVL4"/>
    <w:rPr>
      <w:rFonts w:cs="Times New Roman"/>
    </w:rPr>
  </w:style>
  <w:style w:type="character" w:customStyle="1" w:styleId="WWCharLFO18LVL5">
    <w:name w:val="WW_CharLFO18LVL5"/>
    <w:rPr>
      <w:rFonts w:cs="Times New Roman"/>
    </w:rPr>
  </w:style>
  <w:style w:type="character" w:customStyle="1" w:styleId="WWCharLFO18LVL6">
    <w:name w:val="WW_CharLFO18LVL6"/>
    <w:rPr>
      <w:rFonts w:cs="Times New Roman"/>
    </w:rPr>
  </w:style>
  <w:style w:type="character" w:customStyle="1" w:styleId="WWCharLFO18LVL7">
    <w:name w:val="WW_CharLFO18LVL7"/>
    <w:rPr>
      <w:rFonts w:cs="Times New Roman"/>
    </w:rPr>
  </w:style>
  <w:style w:type="character" w:customStyle="1" w:styleId="WWCharLFO18LVL8">
    <w:name w:val="WW_CharLFO18LVL8"/>
    <w:rPr>
      <w:rFonts w:cs="Times New Roman"/>
    </w:rPr>
  </w:style>
  <w:style w:type="character" w:customStyle="1" w:styleId="WWCharLFO18LVL9">
    <w:name w:val="WW_CharLFO18LVL9"/>
    <w:rPr>
      <w:rFonts w:cs="Times New Roman"/>
    </w:rPr>
  </w:style>
  <w:style w:type="character" w:customStyle="1" w:styleId="WWCharLFO19LVL1">
    <w:name w:val="WW_CharLFO19LVL1"/>
    <w:rPr>
      <w:rFonts w:cs="Times New Roman"/>
    </w:rPr>
  </w:style>
  <w:style w:type="character" w:customStyle="1" w:styleId="WWCharLFO19LVL2">
    <w:name w:val="WW_CharLFO19LVL2"/>
    <w:rPr>
      <w:rFonts w:cs="Times New Roman"/>
    </w:rPr>
  </w:style>
  <w:style w:type="character" w:customStyle="1" w:styleId="WWCharLFO19LVL3">
    <w:name w:val="WW_CharLFO19LVL3"/>
    <w:rPr>
      <w:rFonts w:cs="Times New Roman"/>
    </w:rPr>
  </w:style>
  <w:style w:type="character" w:customStyle="1" w:styleId="WWCharLFO19LVL4">
    <w:name w:val="WW_CharLFO19LVL4"/>
    <w:rPr>
      <w:rFonts w:cs="Times New Roman"/>
    </w:rPr>
  </w:style>
  <w:style w:type="character" w:customStyle="1" w:styleId="WWCharLFO19LVL5">
    <w:name w:val="WW_CharLFO19LVL5"/>
    <w:rPr>
      <w:rFonts w:cs="Times New Roman"/>
    </w:rPr>
  </w:style>
  <w:style w:type="character" w:customStyle="1" w:styleId="WWCharLFO19LVL6">
    <w:name w:val="WW_CharLFO19LVL6"/>
    <w:rPr>
      <w:rFonts w:cs="Times New Roman"/>
    </w:rPr>
  </w:style>
  <w:style w:type="character" w:customStyle="1" w:styleId="WWCharLFO19LVL7">
    <w:name w:val="WW_CharLFO19LVL7"/>
    <w:rPr>
      <w:rFonts w:cs="Times New Roman"/>
    </w:rPr>
  </w:style>
  <w:style w:type="character" w:customStyle="1" w:styleId="WWCharLFO19LVL8">
    <w:name w:val="WW_CharLFO19LVL8"/>
    <w:rPr>
      <w:rFonts w:cs="Times New Roman"/>
    </w:rPr>
  </w:style>
  <w:style w:type="character" w:customStyle="1" w:styleId="WWCharLFO19LVL9">
    <w:name w:val="WW_CharLFO19LVL9"/>
    <w:rPr>
      <w:rFonts w:cs="Times New Roman"/>
    </w:rPr>
  </w:style>
  <w:style w:type="character" w:customStyle="1" w:styleId="WWCharLFO20LVL1">
    <w:name w:val="WW_CharLFO20LVL1"/>
    <w:rPr>
      <w:rFonts w:cs="Times New Roman"/>
    </w:rPr>
  </w:style>
  <w:style w:type="character" w:customStyle="1" w:styleId="WWCharLFO20LVL4">
    <w:name w:val="WW_CharLFO20LVL4"/>
    <w:rPr>
      <w:rFonts w:cs="Times New Roman"/>
    </w:rPr>
  </w:style>
  <w:style w:type="character" w:customStyle="1" w:styleId="WWCharLFO20LVL5">
    <w:name w:val="WW_CharLFO20LVL5"/>
    <w:rPr>
      <w:rFonts w:cs="Times New Roman"/>
    </w:rPr>
  </w:style>
  <w:style w:type="character" w:customStyle="1" w:styleId="WWCharLFO20LVL6">
    <w:name w:val="WW_CharLFO20LVL6"/>
    <w:rPr>
      <w:rFonts w:cs="Times New Roman"/>
    </w:rPr>
  </w:style>
  <w:style w:type="character" w:customStyle="1" w:styleId="WWCharLFO20LVL7">
    <w:name w:val="WW_CharLFO20LVL7"/>
    <w:rPr>
      <w:rFonts w:cs="Times New Roman"/>
    </w:rPr>
  </w:style>
  <w:style w:type="character" w:customStyle="1" w:styleId="WWCharLFO20LVL8">
    <w:name w:val="WW_CharLFO20LVL8"/>
    <w:rPr>
      <w:rFonts w:cs="Times New Roman"/>
    </w:rPr>
  </w:style>
  <w:style w:type="character" w:customStyle="1" w:styleId="WWCharLFO20LVL9">
    <w:name w:val="WW_CharLFO20LVL9"/>
    <w:rPr>
      <w:rFonts w:cs="Times New Roman"/>
    </w:rPr>
  </w:style>
  <w:style w:type="character" w:customStyle="1" w:styleId="WWCharLFO21LVL1">
    <w:name w:val="WW_CharLFO21LVL1"/>
    <w:rPr>
      <w:rFonts w:cs="Times New Roman"/>
    </w:rPr>
  </w:style>
  <w:style w:type="character" w:customStyle="1" w:styleId="WWCharLFO21LVL2">
    <w:name w:val="WW_CharLFO21LVL2"/>
    <w:rPr>
      <w:rFonts w:cs="Times New Roman"/>
    </w:rPr>
  </w:style>
  <w:style w:type="character" w:customStyle="1" w:styleId="WWCharLFO21LVL3">
    <w:name w:val="WW_CharLFO21LVL3"/>
    <w:rPr>
      <w:rFonts w:cs="Times New Roman"/>
    </w:rPr>
  </w:style>
  <w:style w:type="character" w:customStyle="1" w:styleId="WWCharLFO21LVL4">
    <w:name w:val="WW_CharLFO21LVL4"/>
    <w:rPr>
      <w:rFonts w:cs="Times New Roman"/>
    </w:rPr>
  </w:style>
  <w:style w:type="character" w:customStyle="1" w:styleId="WWCharLFO21LVL5">
    <w:name w:val="WW_CharLFO21LVL5"/>
    <w:rPr>
      <w:rFonts w:cs="Times New Roman"/>
    </w:rPr>
  </w:style>
  <w:style w:type="character" w:customStyle="1" w:styleId="WWCharLFO21LVL6">
    <w:name w:val="WW_CharLFO21LVL6"/>
    <w:rPr>
      <w:rFonts w:cs="Times New Roman"/>
    </w:rPr>
  </w:style>
  <w:style w:type="character" w:customStyle="1" w:styleId="WWCharLFO21LVL7">
    <w:name w:val="WW_CharLFO21LVL7"/>
    <w:rPr>
      <w:rFonts w:cs="Times New Roman"/>
    </w:rPr>
  </w:style>
  <w:style w:type="character" w:customStyle="1" w:styleId="WWCharLFO21LVL8">
    <w:name w:val="WW_CharLFO21LVL8"/>
    <w:rPr>
      <w:rFonts w:cs="Times New Roman"/>
    </w:rPr>
  </w:style>
  <w:style w:type="character" w:customStyle="1" w:styleId="WWCharLFO21LVL9">
    <w:name w:val="WW_CharLFO21LVL9"/>
    <w:rPr>
      <w:rFonts w:cs="Times New Roman"/>
    </w:rPr>
  </w:style>
  <w:style w:type="character" w:customStyle="1" w:styleId="WWCharLFO22LVL1">
    <w:name w:val="WW_CharLFO22LVL1"/>
    <w:rPr>
      <w:rFonts w:cs="Times New Roman"/>
    </w:rPr>
  </w:style>
  <w:style w:type="character" w:customStyle="1" w:styleId="WWCharLFO22LVL2">
    <w:name w:val="WW_CharLFO22LVL2"/>
    <w:rPr>
      <w:rFonts w:cs="Times New Roman"/>
    </w:rPr>
  </w:style>
  <w:style w:type="character" w:customStyle="1" w:styleId="WWCharLFO22LVL3">
    <w:name w:val="WW_CharLFO22LVL3"/>
    <w:rPr>
      <w:rFonts w:cs="Times New Roman"/>
    </w:rPr>
  </w:style>
  <w:style w:type="character" w:customStyle="1" w:styleId="WWCharLFO22LVL4">
    <w:name w:val="WW_CharLFO22LVL4"/>
    <w:rPr>
      <w:rFonts w:cs="Times New Roman"/>
    </w:rPr>
  </w:style>
  <w:style w:type="character" w:customStyle="1" w:styleId="WWCharLFO22LVL5">
    <w:name w:val="WW_CharLFO22LVL5"/>
    <w:rPr>
      <w:rFonts w:cs="Times New Roman"/>
    </w:rPr>
  </w:style>
  <w:style w:type="character" w:customStyle="1" w:styleId="WWCharLFO22LVL6">
    <w:name w:val="WW_CharLFO22LVL6"/>
    <w:rPr>
      <w:rFonts w:cs="Times New Roman"/>
    </w:rPr>
  </w:style>
  <w:style w:type="character" w:customStyle="1" w:styleId="WWCharLFO22LVL7">
    <w:name w:val="WW_CharLFO22LVL7"/>
    <w:rPr>
      <w:rFonts w:cs="Times New Roman"/>
    </w:rPr>
  </w:style>
  <w:style w:type="character" w:customStyle="1" w:styleId="WWCharLFO22LVL8">
    <w:name w:val="WW_CharLFO22LVL8"/>
    <w:rPr>
      <w:rFonts w:cs="Times New Roman"/>
    </w:rPr>
  </w:style>
  <w:style w:type="character" w:customStyle="1" w:styleId="WWCharLFO22LVL9">
    <w:name w:val="WW_CharLFO22LVL9"/>
    <w:rPr>
      <w:rFonts w:cs="Times New Roman"/>
    </w:rPr>
  </w:style>
  <w:style w:type="character" w:customStyle="1" w:styleId="WWCharLFO23LVL1">
    <w:name w:val="WW_CharLFO23LVL1"/>
    <w:rPr>
      <w:rFonts w:cs="Times New Roman"/>
    </w:rPr>
  </w:style>
  <w:style w:type="character" w:customStyle="1" w:styleId="WWCharLFO23LVL2">
    <w:name w:val="WW_CharLFO23LVL2"/>
    <w:rPr>
      <w:rFonts w:cs="Times New Roman"/>
    </w:rPr>
  </w:style>
  <w:style w:type="character" w:customStyle="1" w:styleId="WWCharLFO23LVL3">
    <w:name w:val="WW_CharLFO23LVL3"/>
    <w:rPr>
      <w:rFonts w:cs="Times New Roman"/>
    </w:rPr>
  </w:style>
  <w:style w:type="character" w:customStyle="1" w:styleId="WWCharLFO23LVL4">
    <w:name w:val="WW_CharLFO23LVL4"/>
    <w:rPr>
      <w:rFonts w:cs="Times New Roman"/>
    </w:rPr>
  </w:style>
  <w:style w:type="character" w:customStyle="1" w:styleId="WWCharLFO23LVL5">
    <w:name w:val="WW_CharLFO23LVL5"/>
    <w:rPr>
      <w:rFonts w:cs="Times New Roman"/>
    </w:rPr>
  </w:style>
  <w:style w:type="character" w:customStyle="1" w:styleId="WWCharLFO23LVL6">
    <w:name w:val="WW_CharLFO23LVL6"/>
    <w:rPr>
      <w:rFonts w:cs="Times New Roman"/>
    </w:rPr>
  </w:style>
  <w:style w:type="character" w:customStyle="1" w:styleId="WWCharLFO23LVL7">
    <w:name w:val="WW_CharLFO23LVL7"/>
    <w:rPr>
      <w:rFonts w:cs="Times New Roman"/>
    </w:rPr>
  </w:style>
  <w:style w:type="character" w:customStyle="1" w:styleId="WWCharLFO23LVL8">
    <w:name w:val="WW_CharLFO23LVL8"/>
    <w:rPr>
      <w:rFonts w:cs="Times New Roman"/>
    </w:rPr>
  </w:style>
  <w:style w:type="character" w:customStyle="1" w:styleId="WWCharLFO23LVL9">
    <w:name w:val="WW_CharLFO23LVL9"/>
    <w:rPr>
      <w:rFonts w:cs="Times New Roman"/>
    </w:rPr>
  </w:style>
  <w:style w:type="character" w:customStyle="1" w:styleId="WWCharLFO24LVL1">
    <w:name w:val="WW_CharLFO24LVL1"/>
    <w:rPr>
      <w:rFonts w:cs="Times New Roman"/>
    </w:rPr>
  </w:style>
  <w:style w:type="character" w:customStyle="1" w:styleId="WWCharLFO24LVL2">
    <w:name w:val="WW_CharLFO24LVL2"/>
    <w:rPr>
      <w:rFonts w:cs="Times New Roman"/>
    </w:rPr>
  </w:style>
  <w:style w:type="character" w:customStyle="1" w:styleId="WWCharLFO24LVL3">
    <w:name w:val="WW_CharLFO24LVL3"/>
    <w:rPr>
      <w:rFonts w:cs="Times New Roman"/>
    </w:rPr>
  </w:style>
  <w:style w:type="character" w:customStyle="1" w:styleId="WWCharLFO24LVL4">
    <w:name w:val="WW_CharLFO24LVL4"/>
    <w:rPr>
      <w:rFonts w:cs="Times New Roman"/>
    </w:rPr>
  </w:style>
  <w:style w:type="character" w:customStyle="1" w:styleId="WWCharLFO24LVL5">
    <w:name w:val="WW_CharLFO24LVL5"/>
    <w:rPr>
      <w:rFonts w:cs="Times New Roman"/>
    </w:rPr>
  </w:style>
  <w:style w:type="character" w:customStyle="1" w:styleId="WWCharLFO24LVL6">
    <w:name w:val="WW_CharLFO24LVL6"/>
    <w:rPr>
      <w:rFonts w:cs="Times New Roman"/>
    </w:rPr>
  </w:style>
  <w:style w:type="character" w:customStyle="1" w:styleId="WWCharLFO24LVL7">
    <w:name w:val="WW_CharLFO24LVL7"/>
    <w:rPr>
      <w:rFonts w:cs="Times New Roman"/>
    </w:rPr>
  </w:style>
  <w:style w:type="character" w:customStyle="1" w:styleId="WWCharLFO24LVL8">
    <w:name w:val="WW_CharLFO24LVL8"/>
    <w:rPr>
      <w:rFonts w:cs="Times New Roman"/>
    </w:rPr>
  </w:style>
  <w:style w:type="character" w:customStyle="1" w:styleId="WWCharLFO24LVL9">
    <w:name w:val="WW_CharLFO24LVL9"/>
    <w:rPr>
      <w:rFonts w:cs="Times New Roman"/>
    </w:rPr>
  </w:style>
  <w:style w:type="character" w:customStyle="1" w:styleId="WWCharLFO25LVL1">
    <w:name w:val="WW_CharLFO25LVL1"/>
    <w:rPr>
      <w:rFonts w:cs="Times New Roman"/>
      <w:b w:val="0"/>
      <w:i w:val="0"/>
      <w:sz w:val="20"/>
      <w:szCs w:val="20"/>
    </w:rPr>
  </w:style>
  <w:style w:type="character" w:customStyle="1" w:styleId="WWCharLFO25LVL2">
    <w:name w:val="WW_CharLFO25LVL2"/>
    <w:rPr>
      <w:rFonts w:cs="Times New Roman"/>
    </w:rPr>
  </w:style>
  <w:style w:type="character" w:customStyle="1" w:styleId="WWCharLFO25LVL3">
    <w:name w:val="WW_CharLFO25LVL3"/>
    <w:rPr>
      <w:rFonts w:cs="Times New Roman"/>
    </w:rPr>
  </w:style>
  <w:style w:type="character" w:customStyle="1" w:styleId="WWCharLFO25LVL4">
    <w:name w:val="WW_CharLFO25LVL4"/>
    <w:rPr>
      <w:rFonts w:cs="Times New Roman"/>
    </w:rPr>
  </w:style>
  <w:style w:type="character" w:customStyle="1" w:styleId="WWCharLFO25LVL5">
    <w:name w:val="WW_CharLFO25LVL5"/>
    <w:rPr>
      <w:rFonts w:cs="Times New Roman"/>
    </w:rPr>
  </w:style>
  <w:style w:type="character" w:customStyle="1" w:styleId="WWCharLFO25LVL6">
    <w:name w:val="WW_CharLFO25LVL6"/>
    <w:rPr>
      <w:rFonts w:cs="Times New Roman"/>
    </w:rPr>
  </w:style>
  <w:style w:type="character" w:customStyle="1" w:styleId="WWCharLFO25LVL7">
    <w:name w:val="WW_CharLFO25LVL7"/>
    <w:rPr>
      <w:rFonts w:cs="Times New Roman"/>
    </w:rPr>
  </w:style>
  <w:style w:type="character" w:customStyle="1" w:styleId="WWCharLFO25LVL8">
    <w:name w:val="WW_CharLFO25LVL8"/>
    <w:rPr>
      <w:rFonts w:cs="Times New Roman"/>
    </w:rPr>
  </w:style>
  <w:style w:type="character" w:customStyle="1" w:styleId="WWCharLFO25LVL9">
    <w:name w:val="WW_CharLFO25LVL9"/>
    <w:rPr>
      <w:rFonts w:cs="Times New Roman"/>
    </w:rPr>
  </w:style>
  <w:style w:type="character" w:customStyle="1" w:styleId="WWCharLFO28LVL1">
    <w:name w:val="WW_CharLFO28LVL1"/>
    <w:rPr>
      <w:b w:val="0"/>
    </w:rPr>
  </w:style>
  <w:style w:type="character" w:customStyle="1" w:styleId="WWCharLFO29LVL1">
    <w:name w:val="WW_CharLFO29LVL1"/>
    <w:rPr>
      <w:rFonts w:cs="Times New Roman"/>
    </w:rPr>
  </w:style>
  <w:style w:type="character" w:customStyle="1" w:styleId="WWCharLFO30LVL1">
    <w:name w:val="WW_CharLFO30LVL1"/>
    <w:rPr>
      <w:rFonts w:cs="Times New Roman"/>
    </w:rPr>
  </w:style>
  <w:style w:type="character" w:customStyle="1" w:styleId="WWCharLFO30LVL2">
    <w:name w:val="WW_CharLFO30LVL2"/>
    <w:rPr>
      <w:rFonts w:cs="Times New Roman"/>
    </w:rPr>
  </w:style>
  <w:style w:type="character" w:customStyle="1" w:styleId="WWCharLFO30LVL3">
    <w:name w:val="WW_CharLFO30LVL3"/>
    <w:rPr>
      <w:rFonts w:cs="Times New Roman"/>
    </w:rPr>
  </w:style>
  <w:style w:type="character" w:customStyle="1" w:styleId="WWCharLFO30LVL4">
    <w:name w:val="WW_CharLFO30LVL4"/>
    <w:rPr>
      <w:rFonts w:cs="Times New Roman"/>
    </w:rPr>
  </w:style>
  <w:style w:type="character" w:customStyle="1" w:styleId="WWCharLFO30LVL5">
    <w:name w:val="WW_CharLFO30LVL5"/>
    <w:rPr>
      <w:rFonts w:cs="Times New Roman"/>
    </w:rPr>
  </w:style>
  <w:style w:type="character" w:customStyle="1" w:styleId="WWCharLFO30LVL6">
    <w:name w:val="WW_CharLFO30LVL6"/>
    <w:rPr>
      <w:rFonts w:cs="Times New Roman"/>
    </w:rPr>
  </w:style>
  <w:style w:type="character" w:customStyle="1" w:styleId="WWCharLFO30LVL7">
    <w:name w:val="WW_CharLFO30LVL7"/>
    <w:rPr>
      <w:rFonts w:cs="Times New Roman"/>
    </w:rPr>
  </w:style>
  <w:style w:type="character" w:customStyle="1" w:styleId="WWCharLFO30LVL8">
    <w:name w:val="WW_CharLFO30LVL8"/>
    <w:rPr>
      <w:rFonts w:cs="Times New Roman"/>
    </w:rPr>
  </w:style>
  <w:style w:type="character" w:customStyle="1" w:styleId="WWCharLFO30LVL9">
    <w:name w:val="WW_CharLFO30LVL9"/>
    <w:rPr>
      <w:rFonts w:cs="Times New Roman"/>
    </w:rPr>
  </w:style>
  <w:style w:type="character" w:customStyle="1" w:styleId="WWCharLFO31LVL1">
    <w:name w:val="WW_CharLFO31LVL1"/>
    <w:rPr>
      <w:rFonts w:cs="Times New Roman"/>
    </w:rPr>
  </w:style>
  <w:style w:type="character" w:customStyle="1" w:styleId="WWCharLFO31LVL3">
    <w:name w:val="WW_CharLFO31LVL3"/>
    <w:rPr>
      <w:rFonts w:cs="Times New Roman"/>
    </w:rPr>
  </w:style>
  <w:style w:type="character" w:customStyle="1" w:styleId="WWCharLFO31LVL4">
    <w:name w:val="WW_CharLFO31LVL4"/>
    <w:rPr>
      <w:rFonts w:cs="Times New Roman"/>
    </w:rPr>
  </w:style>
  <w:style w:type="character" w:customStyle="1" w:styleId="WWCharLFO31LVL5">
    <w:name w:val="WW_CharLFO31LVL5"/>
    <w:rPr>
      <w:rFonts w:cs="Times New Roman"/>
    </w:rPr>
  </w:style>
  <w:style w:type="character" w:customStyle="1" w:styleId="WWCharLFO31LVL6">
    <w:name w:val="WW_CharLFO31LVL6"/>
    <w:rPr>
      <w:rFonts w:cs="Times New Roman"/>
    </w:rPr>
  </w:style>
  <w:style w:type="character" w:customStyle="1" w:styleId="WWCharLFO31LVL7">
    <w:name w:val="WW_CharLFO31LVL7"/>
    <w:rPr>
      <w:rFonts w:cs="Times New Roman"/>
    </w:rPr>
  </w:style>
  <w:style w:type="character" w:customStyle="1" w:styleId="WWCharLFO31LVL8">
    <w:name w:val="WW_CharLFO31LVL8"/>
    <w:rPr>
      <w:rFonts w:cs="Times New Roman"/>
    </w:rPr>
  </w:style>
  <w:style w:type="character" w:customStyle="1" w:styleId="WWCharLFO31LVL9">
    <w:name w:val="WW_CharLFO31LVL9"/>
    <w:rPr>
      <w:rFonts w:cs="Times New Roman"/>
    </w:rPr>
  </w:style>
  <w:style w:type="character" w:customStyle="1" w:styleId="WWCharLFO32LVL1">
    <w:name w:val="WW_CharLFO32LVL1"/>
    <w:rPr>
      <w:rFonts w:cs="Times New Roman"/>
      <w:b w:val="0"/>
    </w:rPr>
  </w:style>
  <w:style w:type="character" w:customStyle="1" w:styleId="WWCharLFO33LVL1">
    <w:name w:val="WW_CharLFO33LVL1"/>
    <w:rPr>
      <w:rFonts w:cs="Times New Roman"/>
      <w:b w:val="0"/>
      <w:color w:val="00000A"/>
    </w:rPr>
  </w:style>
  <w:style w:type="character" w:customStyle="1" w:styleId="WWCharLFO34LVL1">
    <w:name w:val="WW_CharLFO34LVL1"/>
    <w:rPr>
      <w:rFonts w:cs="Times New Roman"/>
    </w:rPr>
  </w:style>
  <w:style w:type="character" w:customStyle="1" w:styleId="WWCharLFO34LVL2">
    <w:name w:val="WW_CharLFO34LVL2"/>
    <w:rPr>
      <w:rFonts w:cs="Times New Roman"/>
    </w:rPr>
  </w:style>
  <w:style w:type="character" w:customStyle="1" w:styleId="WWCharLFO34LVL3">
    <w:name w:val="WW_CharLFO34LVL3"/>
    <w:rPr>
      <w:rFonts w:cs="Times New Roman"/>
    </w:rPr>
  </w:style>
  <w:style w:type="character" w:customStyle="1" w:styleId="WWCharLFO34LVL4">
    <w:name w:val="WW_CharLFO34LVL4"/>
    <w:rPr>
      <w:rFonts w:cs="Times New Roman"/>
    </w:rPr>
  </w:style>
  <w:style w:type="character" w:customStyle="1" w:styleId="WWCharLFO34LVL5">
    <w:name w:val="WW_CharLFO34LVL5"/>
    <w:rPr>
      <w:rFonts w:cs="Times New Roman"/>
    </w:rPr>
  </w:style>
  <w:style w:type="character" w:customStyle="1" w:styleId="WWCharLFO34LVL6">
    <w:name w:val="WW_CharLFO34LVL6"/>
    <w:rPr>
      <w:rFonts w:cs="Times New Roman"/>
    </w:rPr>
  </w:style>
  <w:style w:type="character" w:customStyle="1" w:styleId="WWCharLFO34LVL7">
    <w:name w:val="WW_CharLFO34LVL7"/>
    <w:rPr>
      <w:rFonts w:cs="Times New Roman"/>
    </w:rPr>
  </w:style>
  <w:style w:type="character" w:customStyle="1" w:styleId="WWCharLFO34LVL8">
    <w:name w:val="WW_CharLFO34LVL8"/>
    <w:rPr>
      <w:rFonts w:cs="Times New Roman"/>
    </w:rPr>
  </w:style>
  <w:style w:type="character" w:customStyle="1" w:styleId="WWCharLFO34LVL9">
    <w:name w:val="WW_CharLFO34LVL9"/>
    <w:rPr>
      <w:rFonts w:cs="Times New Roman"/>
    </w:rPr>
  </w:style>
  <w:style w:type="character" w:customStyle="1" w:styleId="WWCharLFO35LVL1">
    <w:name w:val="WW_CharLFO35LVL1"/>
    <w:rPr>
      <w:rFonts w:cs="Times New Roman"/>
    </w:rPr>
  </w:style>
  <w:style w:type="character" w:customStyle="1" w:styleId="WWCharLFO35LVL2">
    <w:name w:val="WW_CharLFO35LVL2"/>
    <w:rPr>
      <w:rFonts w:cs="Times New Roman"/>
    </w:rPr>
  </w:style>
  <w:style w:type="character" w:customStyle="1" w:styleId="WWCharLFO35LVL3">
    <w:name w:val="WW_CharLFO35LVL3"/>
    <w:rPr>
      <w:rFonts w:cs="Times New Roman"/>
    </w:rPr>
  </w:style>
  <w:style w:type="character" w:customStyle="1" w:styleId="WWCharLFO35LVL4">
    <w:name w:val="WW_CharLFO35LVL4"/>
    <w:rPr>
      <w:rFonts w:cs="Times New Roman"/>
    </w:rPr>
  </w:style>
  <w:style w:type="character" w:customStyle="1" w:styleId="WWCharLFO35LVL5">
    <w:name w:val="WW_CharLFO35LVL5"/>
    <w:rPr>
      <w:rFonts w:cs="Times New Roman"/>
    </w:rPr>
  </w:style>
  <w:style w:type="character" w:customStyle="1" w:styleId="WWCharLFO35LVL6">
    <w:name w:val="WW_CharLFO35LVL6"/>
    <w:rPr>
      <w:rFonts w:cs="Times New Roman"/>
    </w:rPr>
  </w:style>
  <w:style w:type="character" w:customStyle="1" w:styleId="WWCharLFO35LVL7">
    <w:name w:val="WW_CharLFO35LVL7"/>
    <w:rPr>
      <w:rFonts w:cs="Times New Roman"/>
    </w:rPr>
  </w:style>
  <w:style w:type="character" w:customStyle="1" w:styleId="WWCharLFO35LVL8">
    <w:name w:val="WW_CharLFO35LVL8"/>
    <w:rPr>
      <w:rFonts w:cs="Times New Roman"/>
    </w:rPr>
  </w:style>
  <w:style w:type="character" w:customStyle="1" w:styleId="WWCharLFO35LVL9">
    <w:name w:val="WW_CharLFO35LVL9"/>
    <w:rPr>
      <w:rFonts w:cs="Times New Roman"/>
    </w:rPr>
  </w:style>
  <w:style w:type="character" w:customStyle="1" w:styleId="WWCharLFO36LVL1">
    <w:name w:val="WW_CharLFO36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36LVL2">
    <w:name w:val="WW_CharLFO36LVL2"/>
    <w:rPr>
      <w:rFonts w:cs="Times New Roman"/>
      <w:b w:val="0"/>
      <w:i w:val="0"/>
      <w:sz w:val="20"/>
      <w:szCs w:val="20"/>
    </w:rPr>
  </w:style>
  <w:style w:type="character" w:customStyle="1" w:styleId="WWCharLFO36LVL3">
    <w:name w:val="WW_CharLFO36LVL3"/>
    <w:rPr>
      <w:rFonts w:cs="Times New Roman"/>
      <w:b w:val="0"/>
      <w:i w:val="0"/>
      <w:sz w:val="20"/>
      <w:szCs w:val="20"/>
    </w:rPr>
  </w:style>
  <w:style w:type="character" w:customStyle="1" w:styleId="WWCharLFO36LVL4">
    <w:name w:val="WW_CharLFO36LVL4"/>
    <w:rPr>
      <w:rFonts w:cs="Times New Roman"/>
      <w:b w:val="0"/>
      <w:i w:val="0"/>
      <w:sz w:val="20"/>
      <w:szCs w:val="20"/>
    </w:rPr>
  </w:style>
  <w:style w:type="character" w:customStyle="1" w:styleId="WWCharLFO36LVL5">
    <w:name w:val="WW_CharLFO36LVL5"/>
    <w:rPr>
      <w:rFonts w:cs="Times New Roman"/>
      <w:b w:val="0"/>
      <w:i w:val="0"/>
      <w:sz w:val="20"/>
      <w:szCs w:val="20"/>
    </w:rPr>
  </w:style>
  <w:style w:type="character" w:customStyle="1" w:styleId="WWCharLFO36LVL6">
    <w:name w:val="WW_CharLFO36LVL6"/>
    <w:rPr>
      <w:rFonts w:cs="Times New Roman"/>
      <w:b w:val="0"/>
      <w:i w:val="0"/>
      <w:sz w:val="20"/>
      <w:szCs w:val="20"/>
    </w:rPr>
  </w:style>
  <w:style w:type="character" w:customStyle="1" w:styleId="WWCharLFO36LVL7">
    <w:name w:val="WW_CharLFO36LVL7"/>
    <w:rPr>
      <w:rFonts w:cs="Times New Roman"/>
      <w:b w:val="0"/>
      <w:i w:val="0"/>
      <w:sz w:val="20"/>
      <w:szCs w:val="20"/>
    </w:rPr>
  </w:style>
  <w:style w:type="character" w:customStyle="1" w:styleId="WWCharLFO36LVL8">
    <w:name w:val="WW_CharLFO36LVL8"/>
    <w:rPr>
      <w:rFonts w:cs="Times New Roman"/>
      <w:b w:val="0"/>
      <w:i w:val="0"/>
      <w:sz w:val="20"/>
      <w:szCs w:val="20"/>
    </w:rPr>
  </w:style>
  <w:style w:type="character" w:customStyle="1" w:styleId="WWCharLFO36LVL9">
    <w:name w:val="WW_CharLFO36LVL9"/>
    <w:rPr>
      <w:rFonts w:cs="Times New Roman"/>
      <w:b w:val="0"/>
      <w:i w:val="0"/>
      <w:sz w:val="20"/>
      <w:szCs w:val="20"/>
    </w:rPr>
  </w:style>
  <w:style w:type="character" w:customStyle="1" w:styleId="WWCharLFO37LVL1">
    <w:name w:val="WW_CharLFO37LVL1"/>
    <w:rPr>
      <w:rFonts w:ascii="Arial" w:hAnsi="Arial" w:cs="Arial"/>
      <w:sz w:val="20"/>
      <w:szCs w:val="20"/>
    </w:rPr>
  </w:style>
  <w:style w:type="character" w:customStyle="1" w:styleId="WWCharLFO37LVL2">
    <w:name w:val="WW_CharLFO37LVL2"/>
    <w:rPr>
      <w:rFonts w:cs="Times New Roman"/>
    </w:rPr>
  </w:style>
  <w:style w:type="character" w:customStyle="1" w:styleId="WWCharLFO37LVL3">
    <w:name w:val="WW_CharLFO37LVL3"/>
    <w:rPr>
      <w:rFonts w:cs="Times New Roman"/>
    </w:rPr>
  </w:style>
  <w:style w:type="character" w:customStyle="1" w:styleId="WWCharLFO37LVL4">
    <w:name w:val="WW_CharLFO37LVL4"/>
    <w:rPr>
      <w:rFonts w:cs="Times New Roman"/>
    </w:rPr>
  </w:style>
  <w:style w:type="character" w:customStyle="1" w:styleId="WWCharLFO37LVL5">
    <w:name w:val="WW_CharLFO37LVL5"/>
    <w:rPr>
      <w:rFonts w:cs="Times New Roman"/>
    </w:rPr>
  </w:style>
  <w:style w:type="character" w:customStyle="1" w:styleId="WWCharLFO37LVL6">
    <w:name w:val="WW_CharLFO37LVL6"/>
    <w:rPr>
      <w:rFonts w:cs="Times New Roman"/>
    </w:rPr>
  </w:style>
  <w:style w:type="character" w:customStyle="1" w:styleId="WWCharLFO37LVL7">
    <w:name w:val="WW_CharLFO37LVL7"/>
    <w:rPr>
      <w:rFonts w:cs="Times New Roman"/>
    </w:rPr>
  </w:style>
  <w:style w:type="character" w:customStyle="1" w:styleId="WWCharLFO37LVL8">
    <w:name w:val="WW_CharLFO37LVL8"/>
    <w:rPr>
      <w:rFonts w:cs="Times New Roman"/>
    </w:rPr>
  </w:style>
  <w:style w:type="character" w:customStyle="1" w:styleId="WWCharLFO37LVL9">
    <w:name w:val="WW_CharLFO37LVL9"/>
    <w:rPr>
      <w:rFonts w:cs="Times New Roman"/>
    </w:rPr>
  </w:style>
  <w:style w:type="character" w:customStyle="1" w:styleId="WWCharLFO38LVL1">
    <w:name w:val="WW_CharLFO38LVL1"/>
    <w:rPr>
      <w:color w:val="00000A"/>
    </w:rPr>
  </w:style>
  <w:style w:type="character" w:customStyle="1" w:styleId="WWCharLFO38LVL2">
    <w:name w:val="WW_CharLFO38LVL2"/>
    <w:rPr>
      <w:rFonts w:cs="Times New Roman"/>
    </w:rPr>
  </w:style>
  <w:style w:type="character" w:customStyle="1" w:styleId="WWCharLFO38LVL3">
    <w:name w:val="WW_CharLFO38LVL3"/>
    <w:rPr>
      <w:rFonts w:cs="Times New Roman"/>
    </w:rPr>
  </w:style>
  <w:style w:type="character" w:customStyle="1" w:styleId="WWCharLFO38LVL4">
    <w:name w:val="WW_CharLFO38LVL4"/>
    <w:rPr>
      <w:rFonts w:cs="Times New Roman"/>
    </w:rPr>
  </w:style>
  <w:style w:type="character" w:customStyle="1" w:styleId="WWCharLFO38LVL5">
    <w:name w:val="WW_CharLFO38LVL5"/>
    <w:rPr>
      <w:rFonts w:cs="Times New Roman"/>
    </w:rPr>
  </w:style>
  <w:style w:type="character" w:customStyle="1" w:styleId="WWCharLFO38LVL6">
    <w:name w:val="WW_CharLFO38LVL6"/>
    <w:rPr>
      <w:rFonts w:cs="Times New Roman"/>
    </w:rPr>
  </w:style>
  <w:style w:type="character" w:customStyle="1" w:styleId="WWCharLFO38LVL7">
    <w:name w:val="WW_CharLFO38LVL7"/>
    <w:rPr>
      <w:rFonts w:cs="Times New Roman"/>
    </w:rPr>
  </w:style>
  <w:style w:type="character" w:customStyle="1" w:styleId="WWCharLFO38LVL8">
    <w:name w:val="WW_CharLFO38LVL8"/>
    <w:rPr>
      <w:rFonts w:cs="Times New Roman"/>
    </w:rPr>
  </w:style>
  <w:style w:type="character" w:customStyle="1" w:styleId="WWCharLFO38LVL9">
    <w:name w:val="WW_CharLFO38LVL9"/>
    <w:rPr>
      <w:rFonts w:cs="Times New Roman"/>
    </w:rPr>
  </w:style>
  <w:style w:type="character" w:customStyle="1" w:styleId="WWCharLFO39LVL1">
    <w:name w:val="WW_CharLFO39LVL1"/>
    <w:rPr>
      <w:rFonts w:cs="Times New Roman"/>
      <w:b w:val="0"/>
    </w:rPr>
  </w:style>
  <w:style w:type="character" w:customStyle="1" w:styleId="WWCharLFO39LVL2">
    <w:name w:val="WW_CharLFO39LVL2"/>
    <w:rPr>
      <w:rFonts w:cs="Times New Roman"/>
    </w:rPr>
  </w:style>
  <w:style w:type="character" w:customStyle="1" w:styleId="WWCharLFO39LVL3">
    <w:name w:val="WW_CharLFO39LVL3"/>
    <w:rPr>
      <w:rFonts w:cs="Times New Roman"/>
    </w:rPr>
  </w:style>
  <w:style w:type="character" w:customStyle="1" w:styleId="WWCharLFO39LVL4">
    <w:name w:val="WW_CharLFO39LVL4"/>
    <w:rPr>
      <w:rFonts w:cs="Times New Roman"/>
    </w:rPr>
  </w:style>
  <w:style w:type="character" w:customStyle="1" w:styleId="WWCharLFO39LVL5">
    <w:name w:val="WW_CharLFO39LVL5"/>
    <w:rPr>
      <w:rFonts w:cs="Times New Roman"/>
    </w:rPr>
  </w:style>
  <w:style w:type="character" w:customStyle="1" w:styleId="WWCharLFO39LVL6">
    <w:name w:val="WW_CharLFO39LVL6"/>
    <w:rPr>
      <w:rFonts w:cs="Times New Roman"/>
    </w:rPr>
  </w:style>
  <w:style w:type="character" w:customStyle="1" w:styleId="WWCharLFO39LVL7">
    <w:name w:val="WW_CharLFO39LVL7"/>
    <w:rPr>
      <w:rFonts w:cs="Times New Roman"/>
    </w:rPr>
  </w:style>
  <w:style w:type="character" w:customStyle="1" w:styleId="WWCharLFO39LVL8">
    <w:name w:val="WW_CharLFO39LVL8"/>
    <w:rPr>
      <w:rFonts w:cs="Times New Roman"/>
    </w:rPr>
  </w:style>
  <w:style w:type="character" w:customStyle="1" w:styleId="WWCharLFO39LVL9">
    <w:name w:val="WW_CharLFO39LVL9"/>
    <w:rPr>
      <w:rFonts w:cs="Times New Roman"/>
    </w:rPr>
  </w:style>
  <w:style w:type="character" w:customStyle="1" w:styleId="WWCharLFO40LVL1">
    <w:name w:val="WW_CharLFO40LVL1"/>
    <w:rPr>
      <w:rFonts w:cs="Times New Roman"/>
      <w:b w:val="0"/>
      <w:color w:val="00000A"/>
    </w:rPr>
  </w:style>
  <w:style w:type="character" w:customStyle="1" w:styleId="WWCharLFO40LVL2">
    <w:name w:val="WW_CharLFO40LVL2"/>
    <w:rPr>
      <w:rFonts w:cs="Times New Roman"/>
    </w:rPr>
  </w:style>
  <w:style w:type="character" w:customStyle="1" w:styleId="WWCharLFO40LVL3">
    <w:name w:val="WW_CharLFO40LVL3"/>
    <w:rPr>
      <w:rFonts w:cs="Times New Roman"/>
    </w:rPr>
  </w:style>
  <w:style w:type="character" w:customStyle="1" w:styleId="WWCharLFO40LVL4">
    <w:name w:val="WW_CharLFO40LVL4"/>
    <w:rPr>
      <w:rFonts w:cs="Times New Roman"/>
    </w:rPr>
  </w:style>
  <w:style w:type="character" w:customStyle="1" w:styleId="WWCharLFO40LVL5">
    <w:name w:val="WW_CharLFO40LVL5"/>
    <w:rPr>
      <w:rFonts w:cs="Times New Roman"/>
    </w:rPr>
  </w:style>
  <w:style w:type="character" w:customStyle="1" w:styleId="WWCharLFO40LVL6">
    <w:name w:val="WW_CharLFO40LVL6"/>
    <w:rPr>
      <w:rFonts w:cs="Times New Roman"/>
    </w:rPr>
  </w:style>
  <w:style w:type="character" w:customStyle="1" w:styleId="WWCharLFO40LVL7">
    <w:name w:val="WW_CharLFO40LVL7"/>
    <w:rPr>
      <w:rFonts w:cs="Times New Roman"/>
    </w:rPr>
  </w:style>
  <w:style w:type="character" w:customStyle="1" w:styleId="WWCharLFO40LVL8">
    <w:name w:val="WW_CharLFO40LVL8"/>
    <w:rPr>
      <w:rFonts w:cs="Times New Roman"/>
    </w:rPr>
  </w:style>
  <w:style w:type="character" w:customStyle="1" w:styleId="WWCharLFO40LVL9">
    <w:name w:val="WW_CharLFO40LVL9"/>
    <w:rPr>
      <w:rFonts w:cs="Times New Roman"/>
    </w:rPr>
  </w:style>
  <w:style w:type="character" w:customStyle="1" w:styleId="WWCharLFO41LVL1">
    <w:name w:val="WW_CharLFO41LVL1"/>
    <w:rPr>
      <w:rFonts w:cs="Times New Roman"/>
    </w:rPr>
  </w:style>
  <w:style w:type="character" w:customStyle="1" w:styleId="WWCharLFO44LVL1">
    <w:name w:val="WW_CharLFO44LVL1"/>
    <w:rPr>
      <w:rFonts w:cs="Times New Roman"/>
    </w:rPr>
  </w:style>
  <w:style w:type="character" w:customStyle="1" w:styleId="WWCharLFO44LVL2">
    <w:name w:val="WW_CharLFO44LVL2"/>
    <w:rPr>
      <w:rFonts w:cs="Times New Roman"/>
    </w:rPr>
  </w:style>
  <w:style w:type="character" w:customStyle="1" w:styleId="WWCharLFO44LVL3">
    <w:name w:val="WW_CharLFO44LVL3"/>
    <w:rPr>
      <w:rFonts w:cs="Times New Roman"/>
    </w:rPr>
  </w:style>
  <w:style w:type="character" w:customStyle="1" w:styleId="WWCharLFO44LVL4">
    <w:name w:val="WW_CharLFO44LVL4"/>
    <w:rPr>
      <w:rFonts w:cs="Times New Roman"/>
    </w:rPr>
  </w:style>
  <w:style w:type="character" w:customStyle="1" w:styleId="WWCharLFO44LVL5">
    <w:name w:val="WW_CharLFO44LVL5"/>
    <w:rPr>
      <w:rFonts w:cs="Times New Roman"/>
    </w:rPr>
  </w:style>
  <w:style w:type="character" w:customStyle="1" w:styleId="WWCharLFO44LVL6">
    <w:name w:val="WW_CharLFO44LVL6"/>
    <w:rPr>
      <w:rFonts w:cs="Times New Roman"/>
    </w:rPr>
  </w:style>
  <w:style w:type="character" w:customStyle="1" w:styleId="WWCharLFO44LVL7">
    <w:name w:val="WW_CharLFO44LVL7"/>
    <w:rPr>
      <w:rFonts w:cs="Times New Roman"/>
    </w:rPr>
  </w:style>
  <w:style w:type="character" w:customStyle="1" w:styleId="WWCharLFO44LVL8">
    <w:name w:val="WW_CharLFO44LVL8"/>
    <w:rPr>
      <w:rFonts w:cs="Times New Roman"/>
    </w:rPr>
  </w:style>
  <w:style w:type="character" w:customStyle="1" w:styleId="WWCharLFO44LVL9">
    <w:name w:val="WW_CharLFO44LVL9"/>
    <w:rPr>
      <w:rFonts w:cs="Times New Roman"/>
    </w:rPr>
  </w:style>
  <w:style w:type="character" w:customStyle="1" w:styleId="WWCharLFO45LVL1">
    <w:name w:val="WW_CharLFO45LVL1"/>
    <w:rPr>
      <w:rFonts w:cs="Times New Roman"/>
    </w:rPr>
  </w:style>
  <w:style w:type="character" w:customStyle="1" w:styleId="WWCharLFO45LVL2">
    <w:name w:val="WW_CharLFO45LVL2"/>
    <w:rPr>
      <w:rFonts w:cs="Times New Roman"/>
    </w:rPr>
  </w:style>
  <w:style w:type="character" w:customStyle="1" w:styleId="WWCharLFO45LVL3">
    <w:name w:val="WW_CharLFO45LVL3"/>
    <w:rPr>
      <w:rFonts w:cs="Times New Roman"/>
    </w:rPr>
  </w:style>
  <w:style w:type="character" w:customStyle="1" w:styleId="WWCharLFO45LVL4">
    <w:name w:val="WW_CharLFO45LVL4"/>
    <w:rPr>
      <w:rFonts w:cs="Times New Roman"/>
    </w:rPr>
  </w:style>
  <w:style w:type="character" w:customStyle="1" w:styleId="WWCharLFO45LVL5">
    <w:name w:val="WW_CharLFO45LVL5"/>
    <w:rPr>
      <w:rFonts w:cs="Times New Roman"/>
    </w:rPr>
  </w:style>
  <w:style w:type="character" w:customStyle="1" w:styleId="WWCharLFO45LVL6">
    <w:name w:val="WW_CharLFO45LVL6"/>
    <w:rPr>
      <w:rFonts w:cs="Times New Roman"/>
    </w:rPr>
  </w:style>
  <w:style w:type="character" w:customStyle="1" w:styleId="WWCharLFO45LVL7">
    <w:name w:val="WW_CharLFO45LVL7"/>
    <w:rPr>
      <w:rFonts w:cs="Times New Roman"/>
    </w:rPr>
  </w:style>
  <w:style w:type="character" w:customStyle="1" w:styleId="WWCharLFO45LVL8">
    <w:name w:val="WW_CharLFO45LVL8"/>
    <w:rPr>
      <w:rFonts w:cs="Times New Roman"/>
    </w:rPr>
  </w:style>
  <w:style w:type="character" w:customStyle="1" w:styleId="WWCharLFO45LVL9">
    <w:name w:val="WW_CharLFO45LVL9"/>
    <w:rPr>
      <w:rFonts w:cs="Times New Roman"/>
    </w:rPr>
  </w:style>
  <w:style w:type="character" w:customStyle="1" w:styleId="WWCharLFO46LVL1">
    <w:name w:val="WW_CharLFO46LVL1"/>
    <w:rPr>
      <w:rFonts w:cs="Times New Roman"/>
    </w:rPr>
  </w:style>
  <w:style w:type="character" w:customStyle="1" w:styleId="WWCharLFO46LVL2">
    <w:name w:val="WW_CharLFO46LVL2"/>
    <w:rPr>
      <w:rFonts w:cs="Times New Roman"/>
    </w:rPr>
  </w:style>
  <w:style w:type="character" w:customStyle="1" w:styleId="WWCharLFO46LVL3">
    <w:name w:val="WW_CharLFO46LVL3"/>
    <w:rPr>
      <w:rFonts w:cs="Times New Roman"/>
    </w:rPr>
  </w:style>
  <w:style w:type="character" w:customStyle="1" w:styleId="WWCharLFO46LVL4">
    <w:name w:val="WW_CharLFO46LVL4"/>
    <w:rPr>
      <w:rFonts w:cs="Times New Roman"/>
    </w:rPr>
  </w:style>
  <w:style w:type="character" w:customStyle="1" w:styleId="WWCharLFO46LVL5">
    <w:name w:val="WW_CharLFO46LVL5"/>
    <w:rPr>
      <w:rFonts w:cs="Times New Roman"/>
    </w:rPr>
  </w:style>
  <w:style w:type="character" w:customStyle="1" w:styleId="WWCharLFO46LVL6">
    <w:name w:val="WW_CharLFO46LVL6"/>
    <w:rPr>
      <w:rFonts w:cs="Times New Roman"/>
    </w:rPr>
  </w:style>
  <w:style w:type="character" w:customStyle="1" w:styleId="WWCharLFO46LVL7">
    <w:name w:val="WW_CharLFO46LVL7"/>
    <w:rPr>
      <w:rFonts w:cs="Times New Roman"/>
    </w:rPr>
  </w:style>
  <w:style w:type="character" w:customStyle="1" w:styleId="WWCharLFO46LVL8">
    <w:name w:val="WW_CharLFO46LVL8"/>
    <w:rPr>
      <w:rFonts w:cs="Times New Roman"/>
    </w:rPr>
  </w:style>
  <w:style w:type="character" w:customStyle="1" w:styleId="WWCharLFO46LVL9">
    <w:name w:val="WW_CharLFO46LVL9"/>
    <w:rPr>
      <w:rFonts w:cs="Times New Roman"/>
    </w:rPr>
  </w:style>
  <w:style w:type="character" w:customStyle="1" w:styleId="WWCharLFO47LVL1">
    <w:name w:val="WW_CharLFO47LVL1"/>
    <w:rPr>
      <w:rFonts w:cs="Times New Roman"/>
    </w:rPr>
  </w:style>
  <w:style w:type="character" w:customStyle="1" w:styleId="WWCharLFO48LVL1">
    <w:name w:val="WW_CharLFO48LVL1"/>
    <w:rPr>
      <w:rFonts w:cs="Times New Roman"/>
    </w:rPr>
  </w:style>
  <w:style w:type="character" w:customStyle="1" w:styleId="WWCharLFO48LVL2">
    <w:name w:val="WW_CharLFO48LVL2"/>
    <w:rPr>
      <w:rFonts w:cs="Times New Roman"/>
    </w:rPr>
  </w:style>
  <w:style w:type="character" w:customStyle="1" w:styleId="WWCharLFO48LVL3">
    <w:name w:val="WW_CharLFO48LVL3"/>
    <w:rPr>
      <w:rFonts w:cs="Times New Roman"/>
    </w:rPr>
  </w:style>
  <w:style w:type="character" w:customStyle="1" w:styleId="WWCharLFO48LVL4">
    <w:name w:val="WW_CharLFO48LVL4"/>
    <w:rPr>
      <w:rFonts w:cs="Times New Roman"/>
    </w:rPr>
  </w:style>
  <w:style w:type="character" w:customStyle="1" w:styleId="WWCharLFO48LVL5">
    <w:name w:val="WW_CharLFO48LVL5"/>
    <w:rPr>
      <w:rFonts w:cs="Times New Roman"/>
    </w:rPr>
  </w:style>
  <w:style w:type="character" w:customStyle="1" w:styleId="WWCharLFO48LVL6">
    <w:name w:val="WW_CharLFO48LVL6"/>
    <w:rPr>
      <w:rFonts w:cs="Times New Roman"/>
    </w:rPr>
  </w:style>
  <w:style w:type="character" w:customStyle="1" w:styleId="WWCharLFO48LVL7">
    <w:name w:val="WW_CharLFO48LVL7"/>
    <w:rPr>
      <w:rFonts w:cs="Times New Roman"/>
    </w:rPr>
  </w:style>
  <w:style w:type="character" w:customStyle="1" w:styleId="WWCharLFO48LVL8">
    <w:name w:val="WW_CharLFO48LVL8"/>
    <w:rPr>
      <w:rFonts w:cs="Times New Roman"/>
    </w:rPr>
  </w:style>
  <w:style w:type="character" w:customStyle="1" w:styleId="WWCharLFO48LVL9">
    <w:name w:val="WW_CharLFO48LVL9"/>
    <w:rPr>
      <w:rFonts w:cs="Times New Roman"/>
    </w:rPr>
  </w:style>
  <w:style w:type="character" w:customStyle="1" w:styleId="WWCharLFO49LVL1">
    <w:name w:val="WW_CharLFO49LVL1"/>
    <w:rPr>
      <w:rFonts w:cs="Times New Roman"/>
    </w:rPr>
  </w:style>
  <w:style w:type="character" w:customStyle="1" w:styleId="WWCharLFO49LVL2">
    <w:name w:val="WW_CharLFO49LVL2"/>
    <w:rPr>
      <w:rFonts w:cs="Times New Roman"/>
    </w:rPr>
  </w:style>
  <w:style w:type="character" w:customStyle="1" w:styleId="WWCharLFO49LVL3">
    <w:name w:val="WW_CharLFO49LVL3"/>
    <w:rPr>
      <w:rFonts w:cs="Times New Roman"/>
    </w:rPr>
  </w:style>
  <w:style w:type="character" w:customStyle="1" w:styleId="WWCharLFO49LVL4">
    <w:name w:val="WW_CharLFO49LVL4"/>
    <w:rPr>
      <w:rFonts w:cs="Times New Roman"/>
    </w:rPr>
  </w:style>
  <w:style w:type="character" w:customStyle="1" w:styleId="WWCharLFO49LVL5">
    <w:name w:val="WW_CharLFO49LVL5"/>
    <w:rPr>
      <w:rFonts w:cs="Times New Roman"/>
    </w:rPr>
  </w:style>
  <w:style w:type="character" w:customStyle="1" w:styleId="WWCharLFO49LVL6">
    <w:name w:val="WW_CharLFO49LVL6"/>
    <w:rPr>
      <w:rFonts w:cs="Times New Roman"/>
    </w:rPr>
  </w:style>
  <w:style w:type="character" w:customStyle="1" w:styleId="WWCharLFO49LVL7">
    <w:name w:val="WW_CharLFO49LVL7"/>
    <w:rPr>
      <w:rFonts w:cs="Times New Roman"/>
    </w:rPr>
  </w:style>
  <w:style w:type="character" w:customStyle="1" w:styleId="WWCharLFO49LVL8">
    <w:name w:val="WW_CharLFO49LVL8"/>
    <w:rPr>
      <w:rFonts w:cs="Times New Roman"/>
    </w:rPr>
  </w:style>
  <w:style w:type="character" w:customStyle="1" w:styleId="WWCharLFO49LVL9">
    <w:name w:val="WW_CharLFO49LVL9"/>
    <w:rPr>
      <w:rFonts w:cs="Times New Roman"/>
    </w:rPr>
  </w:style>
  <w:style w:type="character" w:customStyle="1" w:styleId="WWCharLFO50LVL1">
    <w:name w:val="WW_CharLFO50LVL1"/>
    <w:rPr>
      <w:rFonts w:cs="Times New Roman"/>
    </w:rPr>
  </w:style>
  <w:style w:type="character" w:customStyle="1" w:styleId="WWCharLFO50LVL3">
    <w:name w:val="WW_CharLFO50LVL3"/>
    <w:rPr>
      <w:rFonts w:cs="Times New Roman"/>
    </w:rPr>
  </w:style>
  <w:style w:type="character" w:customStyle="1" w:styleId="WWCharLFO50LVL4">
    <w:name w:val="WW_CharLFO50LVL4"/>
    <w:rPr>
      <w:rFonts w:cs="Times New Roman"/>
    </w:rPr>
  </w:style>
  <w:style w:type="character" w:customStyle="1" w:styleId="WWCharLFO50LVL5">
    <w:name w:val="WW_CharLFO50LVL5"/>
    <w:rPr>
      <w:rFonts w:cs="Times New Roman"/>
    </w:rPr>
  </w:style>
  <w:style w:type="character" w:customStyle="1" w:styleId="WWCharLFO50LVL6">
    <w:name w:val="WW_CharLFO50LVL6"/>
    <w:rPr>
      <w:rFonts w:cs="Times New Roman"/>
    </w:rPr>
  </w:style>
  <w:style w:type="character" w:customStyle="1" w:styleId="WWCharLFO50LVL7">
    <w:name w:val="WW_CharLFO50LVL7"/>
    <w:rPr>
      <w:rFonts w:cs="Times New Roman"/>
    </w:rPr>
  </w:style>
  <w:style w:type="character" w:customStyle="1" w:styleId="WWCharLFO50LVL8">
    <w:name w:val="WW_CharLFO50LVL8"/>
    <w:rPr>
      <w:rFonts w:cs="Times New Roman"/>
    </w:rPr>
  </w:style>
  <w:style w:type="character" w:customStyle="1" w:styleId="WWCharLFO50LVL9">
    <w:name w:val="WW_CharLFO50LVL9"/>
    <w:rPr>
      <w:rFonts w:cs="Times New Roman"/>
    </w:rPr>
  </w:style>
  <w:style w:type="character" w:customStyle="1" w:styleId="WWCharLFO51LVL1">
    <w:name w:val="WW_CharLFO51LVL1"/>
    <w:rPr>
      <w:rFonts w:cs="Times New Roman"/>
    </w:rPr>
  </w:style>
  <w:style w:type="character" w:customStyle="1" w:styleId="WWCharLFO51LVL2">
    <w:name w:val="WW_CharLFO51LVL2"/>
    <w:rPr>
      <w:rFonts w:cs="Times New Roman"/>
    </w:rPr>
  </w:style>
  <w:style w:type="character" w:customStyle="1" w:styleId="WWCharLFO51LVL3">
    <w:name w:val="WW_CharLFO51LVL3"/>
    <w:rPr>
      <w:rFonts w:cs="Times New Roman"/>
    </w:rPr>
  </w:style>
  <w:style w:type="character" w:customStyle="1" w:styleId="WWCharLFO51LVL4">
    <w:name w:val="WW_CharLFO51LVL4"/>
    <w:rPr>
      <w:rFonts w:cs="Times New Roman"/>
    </w:rPr>
  </w:style>
  <w:style w:type="character" w:customStyle="1" w:styleId="WWCharLFO51LVL5">
    <w:name w:val="WW_CharLFO51LVL5"/>
    <w:rPr>
      <w:rFonts w:cs="Times New Roman"/>
    </w:rPr>
  </w:style>
  <w:style w:type="character" w:customStyle="1" w:styleId="WWCharLFO51LVL6">
    <w:name w:val="WW_CharLFO51LVL6"/>
    <w:rPr>
      <w:rFonts w:cs="Times New Roman"/>
    </w:rPr>
  </w:style>
  <w:style w:type="character" w:customStyle="1" w:styleId="WWCharLFO51LVL7">
    <w:name w:val="WW_CharLFO51LVL7"/>
    <w:rPr>
      <w:rFonts w:cs="Times New Roman"/>
    </w:rPr>
  </w:style>
  <w:style w:type="character" w:customStyle="1" w:styleId="WWCharLFO51LVL8">
    <w:name w:val="WW_CharLFO51LVL8"/>
    <w:rPr>
      <w:rFonts w:cs="Times New Roman"/>
    </w:rPr>
  </w:style>
  <w:style w:type="character" w:customStyle="1" w:styleId="WWCharLFO51LVL9">
    <w:name w:val="WW_CharLFO51LVL9"/>
    <w:rPr>
      <w:rFonts w:cs="Times New Roman"/>
    </w:rPr>
  </w:style>
  <w:style w:type="character" w:customStyle="1" w:styleId="WWCharLFO52LVL1">
    <w:name w:val="WW_CharLFO52LVL1"/>
    <w:rPr>
      <w:rFonts w:cs="Times New Roman"/>
    </w:rPr>
  </w:style>
  <w:style w:type="character" w:customStyle="1" w:styleId="WWCharLFO52LVL2">
    <w:name w:val="WW_CharLFO52LVL2"/>
    <w:rPr>
      <w:rFonts w:cs="Times New Roman"/>
    </w:rPr>
  </w:style>
  <w:style w:type="character" w:customStyle="1" w:styleId="WWCharLFO52LVL3">
    <w:name w:val="WW_CharLFO52LVL3"/>
    <w:rPr>
      <w:rFonts w:cs="Times New Roman"/>
    </w:rPr>
  </w:style>
  <w:style w:type="character" w:customStyle="1" w:styleId="WWCharLFO52LVL4">
    <w:name w:val="WW_CharLFO52LVL4"/>
    <w:rPr>
      <w:rFonts w:cs="Times New Roman"/>
    </w:rPr>
  </w:style>
  <w:style w:type="character" w:customStyle="1" w:styleId="WWCharLFO52LVL5">
    <w:name w:val="WW_CharLFO52LVL5"/>
    <w:rPr>
      <w:rFonts w:cs="Times New Roman"/>
    </w:rPr>
  </w:style>
  <w:style w:type="character" w:customStyle="1" w:styleId="WWCharLFO52LVL6">
    <w:name w:val="WW_CharLFO52LVL6"/>
    <w:rPr>
      <w:rFonts w:cs="Times New Roman"/>
    </w:rPr>
  </w:style>
  <w:style w:type="character" w:customStyle="1" w:styleId="WWCharLFO52LVL7">
    <w:name w:val="WW_CharLFO52LVL7"/>
    <w:rPr>
      <w:rFonts w:cs="Times New Roman"/>
    </w:rPr>
  </w:style>
  <w:style w:type="character" w:customStyle="1" w:styleId="WWCharLFO52LVL8">
    <w:name w:val="WW_CharLFO52LVL8"/>
    <w:rPr>
      <w:rFonts w:cs="Times New Roman"/>
    </w:rPr>
  </w:style>
  <w:style w:type="character" w:customStyle="1" w:styleId="WWCharLFO52LVL9">
    <w:name w:val="WW_CharLFO52LVL9"/>
    <w:rPr>
      <w:rFonts w:cs="Times New Roman"/>
    </w:rPr>
  </w:style>
  <w:style w:type="character" w:customStyle="1" w:styleId="WWCharLFO53LVL1">
    <w:name w:val="WW_CharLFO53LVL1"/>
    <w:rPr>
      <w:rFonts w:cs="Times New Roman"/>
    </w:rPr>
  </w:style>
  <w:style w:type="character" w:customStyle="1" w:styleId="WWCharLFO53LVL2">
    <w:name w:val="WW_CharLFO53LVL2"/>
    <w:rPr>
      <w:rFonts w:cs="Times New Roman"/>
    </w:rPr>
  </w:style>
  <w:style w:type="character" w:customStyle="1" w:styleId="WWCharLFO53LVL3">
    <w:name w:val="WW_CharLFO53LVL3"/>
    <w:rPr>
      <w:rFonts w:cs="Times New Roman"/>
    </w:rPr>
  </w:style>
  <w:style w:type="character" w:customStyle="1" w:styleId="WWCharLFO53LVL4">
    <w:name w:val="WW_CharLFO53LVL4"/>
    <w:rPr>
      <w:rFonts w:cs="Times New Roman"/>
    </w:rPr>
  </w:style>
  <w:style w:type="character" w:customStyle="1" w:styleId="WWCharLFO53LVL5">
    <w:name w:val="WW_CharLFO53LVL5"/>
    <w:rPr>
      <w:rFonts w:cs="Times New Roman"/>
    </w:rPr>
  </w:style>
  <w:style w:type="character" w:customStyle="1" w:styleId="WWCharLFO53LVL6">
    <w:name w:val="WW_CharLFO53LVL6"/>
    <w:rPr>
      <w:rFonts w:cs="Times New Roman"/>
    </w:rPr>
  </w:style>
  <w:style w:type="character" w:customStyle="1" w:styleId="WWCharLFO53LVL7">
    <w:name w:val="WW_CharLFO53LVL7"/>
    <w:rPr>
      <w:rFonts w:cs="Times New Roman"/>
    </w:rPr>
  </w:style>
  <w:style w:type="character" w:customStyle="1" w:styleId="WWCharLFO53LVL8">
    <w:name w:val="WW_CharLFO53LVL8"/>
    <w:rPr>
      <w:rFonts w:cs="Times New Roman"/>
    </w:rPr>
  </w:style>
  <w:style w:type="character" w:customStyle="1" w:styleId="WWCharLFO53LVL9">
    <w:name w:val="WW_CharLFO53LVL9"/>
    <w:rPr>
      <w:rFonts w:cs="Times New Roman"/>
    </w:rPr>
  </w:style>
  <w:style w:type="character" w:customStyle="1" w:styleId="WWCharLFO54LVL1">
    <w:name w:val="WW_CharLFO54LVL1"/>
    <w:rPr>
      <w:rFonts w:cs="Times New Roman"/>
    </w:rPr>
  </w:style>
  <w:style w:type="character" w:customStyle="1" w:styleId="WWCharLFO54LVL2">
    <w:name w:val="WW_CharLFO54LVL2"/>
    <w:rPr>
      <w:rFonts w:cs="Times New Roman"/>
    </w:rPr>
  </w:style>
  <w:style w:type="character" w:customStyle="1" w:styleId="WWCharLFO54LVL3">
    <w:name w:val="WW_CharLFO54LVL3"/>
    <w:rPr>
      <w:rFonts w:cs="Times New Roman"/>
    </w:rPr>
  </w:style>
  <w:style w:type="character" w:customStyle="1" w:styleId="WWCharLFO54LVL4">
    <w:name w:val="WW_CharLFO54LVL4"/>
    <w:rPr>
      <w:rFonts w:cs="Times New Roman"/>
    </w:rPr>
  </w:style>
  <w:style w:type="character" w:customStyle="1" w:styleId="WWCharLFO54LVL5">
    <w:name w:val="WW_CharLFO54LVL5"/>
    <w:rPr>
      <w:rFonts w:cs="Times New Roman"/>
    </w:rPr>
  </w:style>
  <w:style w:type="character" w:customStyle="1" w:styleId="WWCharLFO54LVL6">
    <w:name w:val="WW_CharLFO54LVL6"/>
    <w:rPr>
      <w:rFonts w:cs="Times New Roman"/>
    </w:rPr>
  </w:style>
  <w:style w:type="character" w:customStyle="1" w:styleId="WWCharLFO54LVL7">
    <w:name w:val="WW_CharLFO54LVL7"/>
    <w:rPr>
      <w:rFonts w:cs="Times New Roman"/>
    </w:rPr>
  </w:style>
  <w:style w:type="character" w:customStyle="1" w:styleId="WWCharLFO54LVL8">
    <w:name w:val="WW_CharLFO54LVL8"/>
    <w:rPr>
      <w:rFonts w:cs="Times New Roman"/>
    </w:rPr>
  </w:style>
  <w:style w:type="character" w:customStyle="1" w:styleId="WWCharLFO54LVL9">
    <w:name w:val="WW_CharLFO54LVL9"/>
    <w:rPr>
      <w:rFonts w:cs="Times New Roman"/>
    </w:rPr>
  </w:style>
  <w:style w:type="character" w:customStyle="1" w:styleId="WWCharLFO55LVL1">
    <w:name w:val="WW_CharLFO55LVL1"/>
    <w:rPr>
      <w:rFonts w:cs="Times New Roman"/>
    </w:rPr>
  </w:style>
  <w:style w:type="character" w:customStyle="1" w:styleId="WWCharLFO55LVL2">
    <w:name w:val="WW_CharLFO55LVL2"/>
    <w:rPr>
      <w:rFonts w:cs="Times New Roman"/>
    </w:rPr>
  </w:style>
  <w:style w:type="character" w:customStyle="1" w:styleId="WWCharLFO55LVL3">
    <w:name w:val="WW_CharLFO55LVL3"/>
    <w:rPr>
      <w:rFonts w:cs="Times New Roman"/>
    </w:rPr>
  </w:style>
  <w:style w:type="character" w:customStyle="1" w:styleId="WWCharLFO55LVL4">
    <w:name w:val="WW_CharLFO55LVL4"/>
    <w:rPr>
      <w:rFonts w:cs="Times New Roman"/>
    </w:rPr>
  </w:style>
  <w:style w:type="character" w:customStyle="1" w:styleId="WWCharLFO55LVL5">
    <w:name w:val="WW_CharLFO55LVL5"/>
    <w:rPr>
      <w:rFonts w:cs="Times New Roman"/>
    </w:rPr>
  </w:style>
  <w:style w:type="character" w:customStyle="1" w:styleId="WWCharLFO55LVL6">
    <w:name w:val="WW_CharLFO55LVL6"/>
    <w:rPr>
      <w:rFonts w:cs="Times New Roman"/>
    </w:rPr>
  </w:style>
  <w:style w:type="character" w:customStyle="1" w:styleId="WWCharLFO55LVL7">
    <w:name w:val="WW_CharLFO55LVL7"/>
    <w:rPr>
      <w:rFonts w:cs="Times New Roman"/>
    </w:rPr>
  </w:style>
  <w:style w:type="character" w:customStyle="1" w:styleId="WWCharLFO55LVL8">
    <w:name w:val="WW_CharLFO55LVL8"/>
    <w:rPr>
      <w:rFonts w:cs="Times New Roman"/>
    </w:rPr>
  </w:style>
  <w:style w:type="character" w:customStyle="1" w:styleId="WWCharLFO55LVL9">
    <w:name w:val="WW_CharLFO55LVL9"/>
    <w:rPr>
      <w:rFonts w:cs="Times New Roman"/>
    </w:rPr>
  </w:style>
  <w:style w:type="character" w:customStyle="1" w:styleId="WWCharLFO56LVL1">
    <w:name w:val="WW_CharLFO56LVL1"/>
    <w:rPr>
      <w:rFonts w:cs="Times New Roman"/>
    </w:rPr>
  </w:style>
  <w:style w:type="character" w:customStyle="1" w:styleId="WWCharLFO56LVL2">
    <w:name w:val="WW_CharLFO56LVL2"/>
    <w:rPr>
      <w:rFonts w:cs="Times New Roman"/>
    </w:rPr>
  </w:style>
  <w:style w:type="character" w:customStyle="1" w:styleId="WWCharLFO56LVL3">
    <w:name w:val="WW_CharLFO56LVL3"/>
    <w:rPr>
      <w:rFonts w:cs="Times New Roman"/>
    </w:rPr>
  </w:style>
  <w:style w:type="character" w:customStyle="1" w:styleId="WWCharLFO56LVL4">
    <w:name w:val="WW_CharLFO56LVL4"/>
    <w:rPr>
      <w:rFonts w:cs="Times New Roman"/>
    </w:rPr>
  </w:style>
  <w:style w:type="character" w:customStyle="1" w:styleId="WWCharLFO56LVL5">
    <w:name w:val="WW_CharLFO56LVL5"/>
    <w:rPr>
      <w:rFonts w:cs="Times New Roman"/>
    </w:rPr>
  </w:style>
  <w:style w:type="character" w:customStyle="1" w:styleId="WWCharLFO56LVL6">
    <w:name w:val="WW_CharLFO56LVL6"/>
    <w:rPr>
      <w:rFonts w:cs="Times New Roman"/>
    </w:rPr>
  </w:style>
  <w:style w:type="character" w:customStyle="1" w:styleId="WWCharLFO56LVL7">
    <w:name w:val="WW_CharLFO56LVL7"/>
    <w:rPr>
      <w:rFonts w:cs="Times New Roman"/>
    </w:rPr>
  </w:style>
  <w:style w:type="character" w:customStyle="1" w:styleId="WWCharLFO56LVL8">
    <w:name w:val="WW_CharLFO56LVL8"/>
    <w:rPr>
      <w:rFonts w:cs="Times New Roman"/>
    </w:rPr>
  </w:style>
  <w:style w:type="character" w:customStyle="1" w:styleId="WWCharLFO56LVL9">
    <w:name w:val="WW_CharLFO56LVL9"/>
    <w:rPr>
      <w:rFonts w:cs="Times New Roman"/>
    </w:rPr>
  </w:style>
  <w:style w:type="character" w:customStyle="1" w:styleId="WWCharLFO57LVL1">
    <w:name w:val="WW_CharLFO57LVL1"/>
    <w:rPr>
      <w:rFonts w:cs="Times New Roman"/>
    </w:rPr>
  </w:style>
  <w:style w:type="character" w:customStyle="1" w:styleId="WWCharLFO57LVL2">
    <w:name w:val="WW_CharLFO57LVL2"/>
    <w:rPr>
      <w:rFonts w:cs="Times New Roman"/>
    </w:rPr>
  </w:style>
  <w:style w:type="character" w:customStyle="1" w:styleId="WWCharLFO57LVL3">
    <w:name w:val="WW_CharLFO57LVL3"/>
    <w:rPr>
      <w:rFonts w:cs="Times New Roman"/>
    </w:rPr>
  </w:style>
  <w:style w:type="character" w:customStyle="1" w:styleId="WWCharLFO57LVL4">
    <w:name w:val="WW_CharLFO57LVL4"/>
    <w:rPr>
      <w:rFonts w:cs="Times New Roman"/>
    </w:rPr>
  </w:style>
  <w:style w:type="character" w:customStyle="1" w:styleId="WWCharLFO57LVL5">
    <w:name w:val="WW_CharLFO57LVL5"/>
    <w:rPr>
      <w:rFonts w:cs="Times New Roman"/>
    </w:rPr>
  </w:style>
  <w:style w:type="character" w:customStyle="1" w:styleId="WWCharLFO57LVL6">
    <w:name w:val="WW_CharLFO57LVL6"/>
    <w:rPr>
      <w:rFonts w:cs="Times New Roman"/>
    </w:rPr>
  </w:style>
  <w:style w:type="character" w:customStyle="1" w:styleId="WWCharLFO57LVL7">
    <w:name w:val="WW_CharLFO57LVL7"/>
    <w:rPr>
      <w:rFonts w:cs="Times New Roman"/>
    </w:rPr>
  </w:style>
  <w:style w:type="character" w:customStyle="1" w:styleId="WWCharLFO57LVL8">
    <w:name w:val="WW_CharLFO57LVL8"/>
    <w:rPr>
      <w:rFonts w:cs="Times New Roman"/>
    </w:rPr>
  </w:style>
  <w:style w:type="character" w:customStyle="1" w:styleId="WWCharLFO57LVL9">
    <w:name w:val="WW_CharLFO57LVL9"/>
    <w:rPr>
      <w:rFonts w:cs="Times New Roman"/>
    </w:rPr>
  </w:style>
  <w:style w:type="character" w:customStyle="1" w:styleId="WWCharLFO58LVL1">
    <w:name w:val="WW_CharLFO58LVL1"/>
    <w:rPr>
      <w:rFonts w:cs="Times New Roman"/>
    </w:rPr>
  </w:style>
  <w:style w:type="character" w:customStyle="1" w:styleId="WWCharLFO58LVL2">
    <w:name w:val="WW_CharLFO58LVL2"/>
    <w:rPr>
      <w:rFonts w:cs="Times New Roman"/>
    </w:rPr>
  </w:style>
  <w:style w:type="character" w:customStyle="1" w:styleId="WWCharLFO58LVL3">
    <w:name w:val="WW_CharLFO58LVL3"/>
    <w:rPr>
      <w:rFonts w:cs="Times New Roman"/>
    </w:rPr>
  </w:style>
  <w:style w:type="character" w:customStyle="1" w:styleId="WWCharLFO58LVL4">
    <w:name w:val="WW_CharLFO58LVL4"/>
    <w:rPr>
      <w:rFonts w:cs="Times New Roman"/>
    </w:rPr>
  </w:style>
  <w:style w:type="character" w:customStyle="1" w:styleId="WWCharLFO58LVL5">
    <w:name w:val="WW_CharLFO58LVL5"/>
    <w:rPr>
      <w:rFonts w:cs="Times New Roman"/>
    </w:rPr>
  </w:style>
  <w:style w:type="character" w:customStyle="1" w:styleId="WWCharLFO58LVL6">
    <w:name w:val="WW_CharLFO58LVL6"/>
    <w:rPr>
      <w:rFonts w:cs="Times New Roman"/>
    </w:rPr>
  </w:style>
  <w:style w:type="character" w:customStyle="1" w:styleId="WWCharLFO58LVL7">
    <w:name w:val="WW_CharLFO58LVL7"/>
    <w:rPr>
      <w:rFonts w:cs="Times New Roman"/>
    </w:rPr>
  </w:style>
  <w:style w:type="character" w:customStyle="1" w:styleId="WWCharLFO58LVL8">
    <w:name w:val="WW_CharLFO58LVL8"/>
    <w:rPr>
      <w:rFonts w:cs="Times New Roman"/>
    </w:rPr>
  </w:style>
  <w:style w:type="character" w:customStyle="1" w:styleId="WWCharLFO58LVL9">
    <w:name w:val="WW_CharLFO58LVL9"/>
    <w:rPr>
      <w:rFonts w:cs="Times New Roman"/>
    </w:rPr>
  </w:style>
  <w:style w:type="character" w:customStyle="1" w:styleId="WWCharLFO59LVL1">
    <w:name w:val="WW_CharLFO59LVL1"/>
    <w:rPr>
      <w:rFonts w:cs="Times New Roman"/>
    </w:rPr>
  </w:style>
  <w:style w:type="character" w:customStyle="1" w:styleId="WWCharLFO59LVL2">
    <w:name w:val="WW_CharLFO59LVL2"/>
    <w:rPr>
      <w:rFonts w:cs="Times New Roman"/>
    </w:rPr>
  </w:style>
  <w:style w:type="character" w:customStyle="1" w:styleId="WWCharLFO60LVL1">
    <w:name w:val="WW_CharLFO60LVL1"/>
    <w:rPr>
      <w:rFonts w:cs="Times New Roman"/>
    </w:rPr>
  </w:style>
  <w:style w:type="character" w:customStyle="1" w:styleId="WWCharLFO60LVL2">
    <w:name w:val="WW_CharLFO60LVL2"/>
    <w:rPr>
      <w:rFonts w:cs="Times New Roman"/>
    </w:rPr>
  </w:style>
  <w:style w:type="character" w:customStyle="1" w:styleId="WWCharLFO60LVL3">
    <w:name w:val="WW_CharLFO60LVL3"/>
    <w:rPr>
      <w:rFonts w:cs="Times New Roman"/>
    </w:rPr>
  </w:style>
  <w:style w:type="character" w:customStyle="1" w:styleId="WWCharLFO60LVL4">
    <w:name w:val="WW_CharLFO60LVL4"/>
    <w:rPr>
      <w:rFonts w:cs="Times New Roman"/>
    </w:rPr>
  </w:style>
  <w:style w:type="character" w:customStyle="1" w:styleId="WWCharLFO60LVL5">
    <w:name w:val="WW_CharLFO60LVL5"/>
    <w:rPr>
      <w:rFonts w:cs="Times New Roman"/>
    </w:rPr>
  </w:style>
  <w:style w:type="character" w:customStyle="1" w:styleId="WWCharLFO60LVL6">
    <w:name w:val="WW_CharLFO60LVL6"/>
    <w:rPr>
      <w:rFonts w:cs="Times New Roman"/>
    </w:rPr>
  </w:style>
  <w:style w:type="character" w:customStyle="1" w:styleId="WWCharLFO60LVL7">
    <w:name w:val="WW_CharLFO60LVL7"/>
    <w:rPr>
      <w:rFonts w:cs="Times New Roman"/>
    </w:rPr>
  </w:style>
  <w:style w:type="character" w:customStyle="1" w:styleId="WWCharLFO60LVL8">
    <w:name w:val="WW_CharLFO60LVL8"/>
    <w:rPr>
      <w:rFonts w:cs="Times New Roman"/>
    </w:rPr>
  </w:style>
  <w:style w:type="character" w:customStyle="1" w:styleId="WWCharLFO60LVL9">
    <w:name w:val="WW_CharLFO60LVL9"/>
    <w:rPr>
      <w:rFonts w:cs="Times New Roman"/>
    </w:rPr>
  </w:style>
  <w:style w:type="character" w:customStyle="1" w:styleId="WWCharLFO61LVL1">
    <w:name w:val="WW_CharLFO61LVL1"/>
    <w:rPr>
      <w:rFonts w:cs="Times New Roman"/>
    </w:rPr>
  </w:style>
  <w:style w:type="character" w:customStyle="1" w:styleId="WWCharLFO61LVL2">
    <w:name w:val="WW_CharLFO61LVL2"/>
    <w:rPr>
      <w:rFonts w:cs="Times New Roman"/>
    </w:rPr>
  </w:style>
  <w:style w:type="character" w:customStyle="1" w:styleId="WWCharLFO61LVL3">
    <w:name w:val="WW_CharLFO61LVL3"/>
    <w:rPr>
      <w:rFonts w:cs="Times New Roman"/>
    </w:rPr>
  </w:style>
  <w:style w:type="character" w:customStyle="1" w:styleId="WWCharLFO61LVL4">
    <w:name w:val="WW_CharLFO61LVL4"/>
    <w:rPr>
      <w:rFonts w:cs="Times New Roman"/>
    </w:rPr>
  </w:style>
  <w:style w:type="character" w:customStyle="1" w:styleId="WWCharLFO61LVL5">
    <w:name w:val="WW_CharLFO61LVL5"/>
    <w:rPr>
      <w:rFonts w:cs="Times New Roman"/>
    </w:rPr>
  </w:style>
  <w:style w:type="character" w:customStyle="1" w:styleId="WWCharLFO61LVL6">
    <w:name w:val="WW_CharLFO61LVL6"/>
    <w:rPr>
      <w:rFonts w:cs="Times New Roman"/>
    </w:rPr>
  </w:style>
  <w:style w:type="character" w:customStyle="1" w:styleId="WWCharLFO61LVL7">
    <w:name w:val="WW_CharLFO61LVL7"/>
    <w:rPr>
      <w:rFonts w:cs="Times New Roman"/>
    </w:rPr>
  </w:style>
  <w:style w:type="character" w:customStyle="1" w:styleId="WWCharLFO61LVL8">
    <w:name w:val="WW_CharLFO61LVL8"/>
    <w:rPr>
      <w:rFonts w:cs="Times New Roman"/>
    </w:rPr>
  </w:style>
  <w:style w:type="character" w:customStyle="1" w:styleId="WWCharLFO61LVL9">
    <w:name w:val="WW_CharLFO61LVL9"/>
    <w:rPr>
      <w:rFonts w:cs="Times New Roman"/>
    </w:rPr>
  </w:style>
  <w:style w:type="character" w:customStyle="1" w:styleId="WWCharLFO62LVL1">
    <w:name w:val="WW_CharLFO62LVL1"/>
    <w:rPr>
      <w:rFonts w:cs="Times New Roman"/>
    </w:rPr>
  </w:style>
  <w:style w:type="character" w:customStyle="1" w:styleId="WWCharLFO62LVL3">
    <w:name w:val="WW_CharLFO62LVL3"/>
    <w:rPr>
      <w:rFonts w:cs="Times New Roman"/>
    </w:rPr>
  </w:style>
  <w:style w:type="character" w:customStyle="1" w:styleId="WWCharLFO62LVL4">
    <w:name w:val="WW_CharLFO62LVL4"/>
    <w:rPr>
      <w:rFonts w:cs="Times New Roman"/>
    </w:rPr>
  </w:style>
  <w:style w:type="character" w:customStyle="1" w:styleId="WWCharLFO62LVL5">
    <w:name w:val="WW_CharLFO62LVL5"/>
    <w:rPr>
      <w:rFonts w:cs="Times New Roman"/>
    </w:rPr>
  </w:style>
  <w:style w:type="character" w:customStyle="1" w:styleId="WWCharLFO62LVL6">
    <w:name w:val="WW_CharLFO62LVL6"/>
    <w:rPr>
      <w:rFonts w:cs="Times New Roman"/>
    </w:rPr>
  </w:style>
  <w:style w:type="character" w:customStyle="1" w:styleId="WWCharLFO62LVL7">
    <w:name w:val="WW_CharLFO62LVL7"/>
    <w:rPr>
      <w:rFonts w:cs="Times New Roman"/>
    </w:rPr>
  </w:style>
  <w:style w:type="character" w:customStyle="1" w:styleId="WWCharLFO62LVL8">
    <w:name w:val="WW_CharLFO62LVL8"/>
    <w:rPr>
      <w:rFonts w:cs="Times New Roman"/>
    </w:rPr>
  </w:style>
  <w:style w:type="character" w:customStyle="1" w:styleId="WWCharLFO62LVL9">
    <w:name w:val="WW_CharLFO62LVL9"/>
    <w:rPr>
      <w:rFonts w:cs="Times New Roman"/>
    </w:rPr>
  </w:style>
  <w:style w:type="character" w:customStyle="1" w:styleId="WWCharLFO63LVL1">
    <w:name w:val="WW_CharLFO63LVL1"/>
    <w:rPr>
      <w:rFonts w:cs="Times New Roman"/>
      <w:b w:val="0"/>
      <w:i w:val="0"/>
      <w:sz w:val="20"/>
      <w:szCs w:val="20"/>
    </w:rPr>
  </w:style>
  <w:style w:type="character" w:customStyle="1" w:styleId="WWCharLFO64LVL1">
    <w:name w:val="WW_CharLFO64LVL1"/>
    <w:rPr>
      <w:rFonts w:cs="Times New Roman"/>
    </w:rPr>
  </w:style>
  <w:style w:type="character" w:customStyle="1" w:styleId="WWCharLFO65LVL1">
    <w:name w:val="WW_CharLFO65LVL1"/>
    <w:rPr>
      <w:rFonts w:cs="Times New Roman"/>
      <w:sz w:val="20"/>
      <w:szCs w:val="20"/>
    </w:rPr>
  </w:style>
  <w:style w:type="character" w:customStyle="1" w:styleId="WWCharLFO65LVL2">
    <w:name w:val="WW_CharLFO65LVL2"/>
    <w:rPr>
      <w:rFonts w:cs="Times New Roman"/>
    </w:rPr>
  </w:style>
  <w:style w:type="character" w:customStyle="1" w:styleId="WWCharLFO65LVL3">
    <w:name w:val="WW_CharLFO65LVL3"/>
    <w:rPr>
      <w:rFonts w:cs="Times New Roman"/>
    </w:rPr>
  </w:style>
  <w:style w:type="character" w:customStyle="1" w:styleId="WWCharLFO65LVL4">
    <w:name w:val="WW_CharLFO65LVL4"/>
    <w:rPr>
      <w:rFonts w:cs="Times New Roman"/>
    </w:rPr>
  </w:style>
  <w:style w:type="character" w:customStyle="1" w:styleId="WWCharLFO65LVL5">
    <w:name w:val="WW_CharLFO65LVL5"/>
    <w:rPr>
      <w:rFonts w:cs="Times New Roman"/>
    </w:rPr>
  </w:style>
  <w:style w:type="character" w:customStyle="1" w:styleId="WWCharLFO65LVL6">
    <w:name w:val="WW_CharLFO65LVL6"/>
    <w:rPr>
      <w:rFonts w:cs="Times New Roman"/>
    </w:rPr>
  </w:style>
  <w:style w:type="character" w:customStyle="1" w:styleId="WWCharLFO65LVL7">
    <w:name w:val="WW_CharLFO65LVL7"/>
    <w:rPr>
      <w:rFonts w:cs="Times New Roman"/>
    </w:rPr>
  </w:style>
  <w:style w:type="character" w:customStyle="1" w:styleId="WWCharLFO65LVL8">
    <w:name w:val="WW_CharLFO65LVL8"/>
    <w:rPr>
      <w:rFonts w:cs="Times New Roman"/>
    </w:rPr>
  </w:style>
  <w:style w:type="character" w:customStyle="1" w:styleId="WWCharLFO65LVL9">
    <w:name w:val="WW_CharLFO65LVL9"/>
    <w:rPr>
      <w:rFonts w:cs="Times New Roman"/>
    </w:rPr>
  </w:style>
  <w:style w:type="character" w:customStyle="1" w:styleId="WWCharLFO66LVL1">
    <w:name w:val="WW_CharLFO66LVL1"/>
    <w:rPr>
      <w:rFonts w:cs="Times New Roman"/>
    </w:rPr>
  </w:style>
  <w:style w:type="character" w:customStyle="1" w:styleId="WWCharLFO66LVL2">
    <w:name w:val="WW_CharLFO66LVL2"/>
    <w:rPr>
      <w:rFonts w:cs="Times New Roman"/>
    </w:rPr>
  </w:style>
  <w:style w:type="character" w:customStyle="1" w:styleId="WWCharLFO66LVL3">
    <w:name w:val="WW_CharLFO66LVL3"/>
    <w:rPr>
      <w:rFonts w:cs="Times New Roman"/>
    </w:rPr>
  </w:style>
  <w:style w:type="character" w:customStyle="1" w:styleId="WWCharLFO66LVL4">
    <w:name w:val="WW_CharLFO66LVL4"/>
    <w:rPr>
      <w:rFonts w:cs="Times New Roman"/>
    </w:rPr>
  </w:style>
  <w:style w:type="character" w:customStyle="1" w:styleId="WWCharLFO66LVL5">
    <w:name w:val="WW_CharLFO66LVL5"/>
    <w:rPr>
      <w:rFonts w:cs="Times New Roman"/>
    </w:rPr>
  </w:style>
  <w:style w:type="character" w:customStyle="1" w:styleId="WWCharLFO66LVL6">
    <w:name w:val="WW_CharLFO66LVL6"/>
    <w:rPr>
      <w:rFonts w:cs="Times New Roman"/>
    </w:rPr>
  </w:style>
  <w:style w:type="character" w:customStyle="1" w:styleId="WWCharLFO66LVL7">
    <w:name w:val="WW_CharLFO66LVL7"/>
    <w:rPr>
      <w:rFonts w:cs="Times New Roman"/>
    </w:rPr>
  </w:style>
  <w:style w:type="character" w:customStyle="1" w:styleId="WWCharLFO66LVL8">
    <w:name w:val="WW_CharLFO66LVL8"/>
    <w:rPr>
      <w:rFonts w:cs="Times New Roman"/>
    </w:rPr>
  </w:style>
  <w:style w:type="character" w:customStyle="1" w:styleId="WWCharLFO66LVL9">
    <w:name w:val="WW_CharLFO66LVL9"/>
    <w:rPr>
      <w:rFonts w:cs="Times New Roman"/>
    </w:rPr>
  </w:style>
  <w:style w:type="character" w:customStyle="1" w:styleId="WWCharLFO67LVL1">
    <w:name w:val="WW_CharLFO67LVL1"/>
    <w:rPr>
      <w:rFonts w:cs="Times New Roman"/>
    </w:rPr>
  </w:style>
  <w:style w:type="character" w:customStyle="1" w:styleId="WWCharLFO67LVL2">
    <w:name w:val="WW_CharLFO67LVL2"/>
    <w:rPr>
      <w:rFonts w:cs="Times New Roman"/>
    </w:rPr>
  </w:style>
  <w:style w:type="character" w:customStyle="1" w:styleId="WWCharLFO67LVL3">
    <w:name w:val="WW_CharLFO67LVL3"/>
    <w:rPr>
      <w:rFonts w:cs="Times New Roman"/>
    </w:rPr>
  </w:style>
  <w:style w:type="character" w:customStyle="1" w:styleId="WWCharLFO67LVL4">
    <w:name w:val="WW_CharLFO67LVL4"/>
    <w:rPr>
      <w:rFonts w:cs="Times New Roman"/>
    </w:rPr>
  </w:style>
  <w:style w:type="character" w:customStyle="1" w:styleId="WWCharLFO67LVL5">
    <w:name w:val="WW_CharLFO67LVL5"/>
    <w:rPr>
      <w:rFonts w:cs="Times New Roman"/>
    </w:rPr>
  </w:style>
  <w:style w:type="character" w:customStyle="1" w:styleId="WWCharLFO67LVL6">
    <w:name w:val="WW_CharLFO67LVL6"/>
    <w:rPr>
      <w:rFonts w:cs="Times New Roman"/>
    </w:rPr>
  </w:style>
  <w:style w:type="character" w:customStyle="1" w:styleId="WWCharLFO67LVL7">
    <w:name w:val="WW_CharLFO67LVL7"/>
    <w:rPr>
      <w:rFonts w:cs="Times New Roman"/>
    </w:rPr>
  </w:style>
  <w:style w:type="character" w:customStyle="1" w:styleId="WWCharLFO67LVL8">
    <w:name w:val="WW_CharLFO67LVL8"/>
    <w:rPr>
      <w:rFonts w:cs="Times New Roman"/>
    </w:rPr>
  </w:style>
  <w:style w:type="character" w:customStyle="1" w:styleId="WWCharLFO67LVL9">
    <w:name w:val="WW_CharLFO67LVL9"/>
    <w:rPr>
      <w:rFonts w:cs="Times New Roman"/>
    </w:rPr>
  </w:style>
  <w:style w:type="character" w:customStyle="1" w:styleId="WWCharLFO68LVL1">
    <w:name w:val="WW_CharLFO68LVL1"/>
    <w:rPr>
      <w:rFonts w:cs="Times New Roman"/>
    </w:rPr>
  </w:style>
  <w:style w:type="character" w:customStyle="1" w:styleId="WWCharLFO68LVL2">
    <w:name w:val="WW_CharLFO68LVL2"/>
    <w:rPr>
      <w:rFonts w:cs="Times New Roman"/>
    </w:rPr>
  </w:style>
  <w:style w:type="character" w:customStyle="1" w:styleId="WWCharLFO68LVL3">
    <w:name w:val="WW_CharLFO68LVL3"/>
    <w:rPr>
      <w:rFonts w:cs="Times New Roman"/>
    </w:rPr>
  </w:style>
  <w:style w:type="character" w:customStyle="1" w:styleId="WWCharLFO68LVL4">
    <w:name w:val="WW_CharLFO68LVL4"/>
    <w:rPr>
      <w:rFonts w:cs="Times New Roman"/>
    </w:rPr>
  </w:style>
  <w:style w:type="character" w:customStyle="1" w:styleId="WWCharLFO68LVL5">
    <w:name w:val="WW_CharLFO68LVL5"/>
    <w:rPr>
      <w:rFonts w:cs="Times New Roman"/>
    </w:rPr>
  </w:style>
  <w:style w:type="character" w:customStyle="1" w:styleId="WWCharLFO68LVL6">
    <w:name w:val="WW_CharLFO68LVL6"/>
    <w:rPr>
      <w:rFonts w:cs="Times New Roman"/>
    </w:rPr>
  </w:style>
  <w:style w:type="character" w:customStyle="1" w:styleId="WWCharLFO68LVL7">
    <w:name w:val="WW_CharLFO68LVL7"/>
    <w:rPr>
      <w:rFonts w:cs="Times New Roman"/>
    </w:rPr>
  </w:style>
  <w:style w:type="character" w:customStyle="1" w:styleId="WWCharLFO68LVL8">
    <w:name w:val="WW_CharLFO68LVL8"/>
    <w:rPr>
      <w:rFonts w:cs="Times New Roman"/>
    </w:rPr>
  </w:style>
  <w:style w:type="character" w:customStyle="1" w:styleId="WWCharLFO68LVL9">
    <w:name w:val="WW_CharLFO68LVL9"/>
    <w:rPr>
      <w:rFonts w:cs="Times New Roman"/>
    </w:rPr>
  </w:style>
  <w:style w:type="character" w:customStyle="1" w:styleId="WWCharLFO69LVL1">
    <w:name w:val="WW_CharLFO69LVL1"/>
    <w:rPr>
      <w:rFonts w:cs="Times New Roman"/>
    </w:rPr>
  </w:style>
  <w:style w:type="character" w:customStyle="1" w:styleId="WWCharLFO69LVL2">
    <w:name w:val="WW_CharLFO69LVL2"/>
    <w:rPr>
      <w:rFonts w:cs="Times New Roman"/>
    </w:rPr>
  </w:style>
  <w:style w:type="character" w:customStyle="1" w:styleId="WWCharLFO69LVL3">
    <w:name w:val="WW_CharLFO69LVL3"/>
    <w:rPr>
      <w:rFonts w:cs="Times New Roman"/>
    </w:rPr>
  </w:style>
  <w:style w:type="character" w:customStyle="1" w:styleId="WWCharLFO69LVL4">
    <w:name w:val="WW_CharLFO69LVL4"/>
    <w:rPr>
      <w:rFonts w:cs="Times New Roman"/>
    </w:rPr>
  </w:style>
  <w:style w:type="character" w:customStyle="1" w:styleId="WWCharLFO69LVL5">
    <w:name w:val="WW_CharLFO69LVL5"/>
    <w:rPr>
      <w:rFonts w:cs="Times New Roman"/>
    </w:rPr>
  </w:style>
  <w:style w:type="character" w:customStyle="1" w:styleId="WWCharLFO69LVL6">
    <w:name w:val="WW_CharLFO69LVL6"/>
    <w:rPr>
      <w:rFonts w:cs="Times New Roman"/>
    </w:rPr>
  </w:style>
  <w:style w:type="character" w:customStyle="1" w:styleId="WWCharLFO69LVL7">
    <w:name w:val="WW_CharLFO69LVL7"/>
    <w:rPr>
      <w:rFonts w:cs="Times New Roman"/>
    </w:rPr>
  </w:style>
  <w:style w:type="character" w:customStyle="1" w:styleId="WWCharLFO69LVL8">
    <w:name w:val="WW_CharLFO69LVL8"/>
    <w:rPr>
      <w:rFonts w:cs="Times New Roman"/>
    </w:rPr>
  </w:style>
  <w:style w:type="character" w:customStyle="1" w:styleId="WWCharLFO69LVL9">
    <w:name w:val="WW_CharLFO69LVL9"/>
    <w:rPr>
      <w:rFonts w:cs="Times New Roman"/>
    </w:rPr>
  </w:style>
  <w:style w:type="character" w:customStyle="1" w:styleId="WWCharLFO70LVL1">
    <w:name w:val="WW_CharLFO70LVL1"/>
    <w:rPr>
      <w:rFonts w:cs="Times New Roman"/>
    </w:rPr>
  </w:style>
  <w:style w:type="character" w:customStyle="1" w:styleId="WWCharLFO70LVL2">
    <w:name w:val="WW_CharLFO70LVL2"/>
    <w:rPr>
      <w:rFonts w:cs="Times New Roman"/>
    </w:rPr>
  </w:style>
  <w:style w:type="character" w:customStyle="1" w:styleId="WWCharLFO70LVL3">
    <w:name w:val="WW_CharLFO70LVL3"/>
    <w:rPr>
      <w:rFonts w:cs="Times New Roman"/>
    </w:rPr>
  </w:style>
  <w:style w:type="character" w:customStyle="1" w:styleId="WWCharLFO70LVL4">
    <w:name w:val="WW_CharLFO70LVL4"/>
    <w:rPr>
      <w:rFonts w:cs="Times New Roman"/>
    </w:rPr>
  </w:style>
  <w:style w:type="character" w:customStyle="1" w:styleId="WWCharLFO70LVL5">
    <w:name w:val="WW_CharLFO70LVL5"/>
    <w:rPr>
      <w:rFonts w:cs="Times New Roman"/>
    </w:rPr>
  </w:style>
  <w:style w:type="character" w:customStyle="1" w:styleId="WWCharLFO70LVL6">
    <w:name w:val="WW_CharLFO70LVL6"/>
    <w:rPr>
      <w:rFonts w:cs="Times New Roman"/>
    </w:rPr>
  </w:style>
  <w:style w:type="character" w:customStyle="1" w:styleId="WWCharLFO70LVL7">
    <w:name w:val="WW_CharLFO70LVL7"/>
    <w:rPr>
      <w:rFonts w:cs="Times New Roman"/>
    </w:rPr>
  </w:style>
  <w:style w:type="character" w:customStyle="1" w:styleId="WWCharLFO70LVL8">
    <w:name w:val="WW_CharLFO70LVL8"/>
    <w:rPr>
      <w:rFonts w:cs="Times New Roman"/>
    </w:rPr>
  </w:style>
  <w:style w:type="character" w:customStyle="1" w:styleId="WWCharLFO70LVL9">
    <w:name w:val="WW_CharLFO70LVL9"/>
    <w:rPr>
      <w:rFonts w:cs="Times New Roman"/>
    </w:rPr>
  </w:style>
  <w:style w:type="character" w:customStyle="1" w:styleId="WWCharLFO71LVL1">
    <w:name w:val="WW_CharLFO71LVL1"/>
    <w:rPr>
      <w:rFonts w:cs="Times New Roman"/>
      <w:b w:val="0"/>
      <w:i w:val="0"/>
      <w:sz w:val="20"/>
      <w:szCs w:val="20"/>
    </w:rPr>
  </w:style>
  <w:style w:type="character" w:customStyle="1" w:styleId="WWCharLFO71LVL2">
    <w:name w:val="WW_CharLFO71LVL2"/>
    <w:rPr>
      <w:rFonts w:cs="Times New Roman"/>
    </w:rPr>
  </w:style>
  <w:style w:type="character" w:customStyle="1" w:styleId="WWCharLFO71LVL3">
    <w:name w:val="WW_CharLFO71LVL3"/>
    <w:rPr>
      <w:rFonts w:cs="Times New Roman"/>
    </w:rPr>
  </w:style>
  <w:style w:type="character" w:customStyle="1" w:styleId="WWCharLFO71LVL4">
    <w:name w:val="WW_CharLFO71LVL4"/>
    <w:rPr>
      <w:rFonts w:cs="Times New Roman"/>
    </w:rPr>
  </w:style>
  <w:style w:type="character" w:customStyle="1" w:styleId="WWCharLFO71LVL5">
    <w:name w:val="WW_CharLFO71LVL5"/>
    <w:rPr>
      <w:rFonts w:cs="Times New Roman"/>
    </w:rPr>
  </w:style>
  <w:style w:type="character" w:customStyle="1" w:styleId="WWCharLFO71LVL6">
    <w:name w:val="WW_CharLFO71LVL6"/>
    <w:rPr>
      <w:rFonts w:cs="Times New Roman"/>
    </w:rPr>
  </w:style>
  <w:style w:type="character" w:customStyle="1" w:styleId="WWCharLFO71LVL7">
    <w:name w:val="WW_CharLFO71LVL7"/>
    <w:rPr>
      <w:rFonts w:cs="Times New Roman"/>
    </w:rPr>
  </w:style>
  <w:style w:type="character" w:customStyle="1" w:styleId="WWCharLFO71LVL8">
    <w:name w:val="WW_CharLFO71LVL8"/>
    <w:rPr>
      <w:rFonts w:cs="Times New Roman"/>
    </w:rPr>
  </w:style>
  <w:style w:type="character" w:customStyle="1" w:styleId="WWCharLFO71LVL9">
    <w:name w:val="WW_CharLFO71LVL9"/>
    <w:rPr>
      <w:rFonts w:cs="Times New Roman"/>
    </w:rPr>
  </w:style>
  <w:style w:type="character" w:customStyle="1" w:styleId="WWCharLFO72LVL2">
    <w:name w:val="WW_CharLFO72LVL2"/>
    <w:rPr>
      <w:rFonts w:cs="Times New Roman"/>
    </w:rPr>
  </w:style>
  <w:style w:type="character" w:customStyle="1" w:styleId="WWCharLFO73LVL1">
    <w:name w:val="WW_CharLFO73LVL1"/>
    <w:rPr>
      <w:b w:val="0"/>
    </w:rPr>
  </w:style>
  <w:style w:type="character" w:customStyle="1" w:styleId="WWCharLFO76LVL1">
    <w:name w:val="WW_CharLFO76LVL1"/>
    <w:rPr>
      <w:b w:val="0"/>
    </w:rPr>
  </w:style>
  <w:style w:type="character" w:customStyle="1" w:styleId="WWCharLFO77LVL1">
    <w:name w:val="WW_CharLFO77LVL1"/>
    <w:rPr>
      <w:rFonts w:cs="Times New Roman"/>
    </w:rPr>
  </w:style>
  <w:style w:type="character" w:customStyle="1" w:styleId="WWCharLFO78LVL1">
    <w:name w:val="WW_CharLFO78LVL1"/>
    <w:rPr>
      <w:rFonts w:cs="Times New Roman"/>
    </w:rPr>
  </w:style>
  <w:style w:type="character" w:customStyle="1" w:styleId="WWCharLFO78LVL2">
    <w:name w:val="WW_CharLFO78LVL2"/>
    <w:rPr>
      <w:rFonts w:cs="Times New Roman"/>
    </w:rPr>
  </w:style>
  <w:style w:type="character" w:customStyle="1" w:styleId="WWCharLFO78LVL3">
    <w:name w:val="WW_CharLFO78LVL3"/>
    <w:rPr>
      <w:rFonts w:cs="Times New Roman"/>
    </w:rPr>
  </w:style>
  <w:style w:type="character" w:customStyle="1" w:styleId="WWCharLFO78LVL4">
    <w:name w:val="WW_CharLFO78LVL4"/>
    <w:rPr>
      <w:rFonts w:cs="Times New Roman"/>
    </w:rPr>
  </w:style>
  <w:style w:type="character" w:customStyle="1" w:styleId="WWCharLFO78LVL5">
    <w:name w:val="WW_CharLFO78LVL5"/>
    <w:rPr>
      <w:rFonts w:cs="Times New Roman"/>
    </w:rPr>
  </w:style>
  <w:style w:type="character" w:customStyle="1" w:styleId="WWCharLFO78LVL6">
    <w:name w:val="WW_CharLFO78LVL6"/>
    <w:rPr>
      <w:rFonts w:cs="Times New Roman"/>
    </w:rPr>
  </w:style>
  <w:style w:type="character" w:customStyle="1" w:styleId="WWCharLFO78LVL7">
    <w:name w:val="WW_CharLFO78LVL7"/>
    <w:rPr>
      <w:rFonts w:cs="Times New Roman"/>
    </w:rPr>
  </w:style>
  <w:style w:type="character" w:customStyle="1" w:styleId="WWCharLFO78LVL8">
    <w:name w:val="WW_CharLFO78LVL8"/>
    <w:rPr>
      <w:rFonts w:cs="Times New Roman"/>
    </w:rPr>
  </w:style>
  <w:style w:type="character" w:customStyle="1" w:styleId="WWCharLFO78LVL9">
    <w:name w:val="WW_CharLFO78LVL9"/>
    <w:rPr>
      <w:rFonts w:cs="Times New Roman"/>
    </w:rPr>
  </w:style>
  <w:style w:type="character" w:customStyle="1" w:styleId="WWCharLFO79LVL1">
    <w:name w:val="WW_CharLFO79LVL1"/>
    <w:rPr>
      <w:rFonts w:cs="Times New Roman"/>
    </w:rPr>
  </w:style>
  <w:style w:type="character" w:customStyle="1" w:styleId="WWCharLFO79LVL2">
    <w:name w:val="WW_CharLFO79LVL2"/>
    <w:rPr>
      <w:rFonts w:cs="Times New Roman"/>
    </w:rPr>
  </w:style>
  <w:style w:type="character" w:customStyle="1" w:styleId="WWCharLFO79LVL3">
    <w:name w:val="WW_CharLFO79LVL3"/>
    <w:rPr>
      <w:rFonts w:cs="Times New Roman"/>
    </w:rPr>
  </w:style>
  <w:style w:type="character" w:customStyle="1" w:styleId="WWCharLFO79LVL4">
    <w:name w:val="WW_CharLFO79LVL4"/>
    <w:rPr>
      <w:rFonts w:cs="Times New Roman"/>
    </w:rPr>
  </w:style>
  <w:style w:type="character" w:customStyle="1" w:styleId="WWCharLFO79LVL5">
    <w:name w:val="WW_CharLFO79LVL5"/>
    <w:rPr>
      <w:rFonts w:cs="Times New Roman"/>
    </w:rPr>
  </w:style>
  <w:style w:type="character" w:customStyle="1" w:styleId="WWCharLFO79LVL6">
    <w:name w:val="WW_CharLFO79LVL6"/>
    <w:rPr>
      <w:rFonts w:cs="Times New Roman"/>
    </w:rPr>
  </w:style>
  <w:style w:type="character" w:customStyle="1" w:styleId="WWCharLFO79LVL7">
    <w:name w:val="WW_CharLFO79LVL7"/>
    <w:rPr>
      <w:rFonts w:cs="Times New Roman"/>
    </w:rPr>
  </w:style>
  <w:style w:type="character" w:customStyle="1" w:styleId="WWCharLFO79LVL8">
    <w:name w:val="WW_CharLFO79LVL8"/>
    <w:rPr>
      <w:rFonts w:cs="Times New Roman"/>
    </w:rPr>
  </w:style>
  <w:style w:type="character" w:customStyle="1" w:styleId="WWCharLFO79LVL9">
    <w:name w:val="WW_CharLFO79LVL9"/>
    <w:rPr>
      <w:rFonts w:cs="Times New Roman"/>
    </w:rPr>
  </w:style>
  <w:style w:type="character" w:customStyle="1" w:styleId="WWCharLFO80LVL1">
    <w:name w:val="WW_CharLFO80LVL1"/>
    <w:rPr>
      <w:rFonts w:cs="Times New Roman"/>
      <w:b w:val="0"/>
    </w:rPr>
  </w:style>
  <w:style w:type="character" w:customStyle="1" w:styleId="WWCharLFO81LVL1">
    <w:name w:val="WW_CharLFO81LVL1"/>
    <w:rPr>
      <w:rFonts w:cs="Times New Roman"/>
      <w:b w:val="0"/>
      <w:color w:val="00000A"/>
    </w:rPr>
  </w:style>
  <w:style w:type="character" w:customStyle="1" w:styleId="WWCharLFO82LVL1">
    <w:name w:val="WW_CharLFO82LVL1"/>
    <w:rPr>
      <w:rFonts w:cs="Times New Roman"/>
    </w:rPr>
  </w:style>
  <w:style w:type="character" w:customStyle="1" w:styleId="WWCharLFO82LVL2">
    <w:name w:val="WW_CharLFO82LVL2"/>
    <w:rPr>
      <w:rFonts w:cs="Times New Roman"/>
    </w:rPr>
  </w:style>
  <w:style w:type="character" w:customStyle="1" w:styleId="WWCharLFO82LVL3">
    <w:name w:val="WW_CharLFO82LVL3"/>
    <w:rPr>
      <w:rFonts w:cs="Times New Roman"/>
    </w:rPr>
  </w:style>
  <w:style w:type="character" w:customStyle="1" w:styleId="WWCharLFO82LVL4">
    <w:name w:val="WW_CharLFO82LVL4"/>
    <w:rPr>
      <w:rFonts w:cs="Times New Roman"/>
    </w:rPr>
  </w:style>
  <w:style w:type="character" w:customStyle="1" w:styleId="WWCharLFO82LVL5">
    <w:name w:val="WW_CharLFO82LVL5"/>
    <w:rPr>
      <w:rFonts w:cs="Times New Roman"/>
    </w:rPr>
  </w:style>
  <w:style w:type="character" w:customStyle="1" w:styleId="WWCharLFO82LVL6">
    <w:name w:val="WW_CharLFO82LVL6"/>
    <w:rPr>
      <w:rFonts w:cs="Times New Roman"/>
    </w:rPr>
  </w:style>
  <w:style w:type="character" w:customStyle="1" w:styleId="WWCharLFO82LVL7">
    <w:name w:val="WW_CharLFO82LVL7"/>
    <w:rPr>
      <w:rFonts w:cs="Times New Roman"/>
    </w:rPr>
  </w:style>
  <w:style w:type="character" w:customStyle="1" w:styleId="WWCharLFO82LVL8">
    <w:name w:val="WW_CharLFO82LVL8"/>
    <w:rPr>
      <w:rFonts w:cs="Times New Roman"/>
    </w:rPr>
  </w:style>
  <w:style w:type="character" w:customStyle="1" w:styleId="WWCharLFO82LVL9">
    <w:name w:val="WW_CharLFO82LVL9"/>
    <w:rPr>
      <w:rFonts w:cs="Times New Roman"/>
    </w:rPr>
  </w:style>
  <w:style w:type="character" w:customStyle="1" w:styleId="WWCharLFO83LVL1">
    <w:name w:val="WW_CharLFO83LVL1"/>
    <w:rPr>
      <w:rFonts w:cs="Times New Roman"/>
    </w:rPr>
  </w:style>
  <w:style w:type="character" w:customStyle="1" w:styleId="WWCharLFO83LVL2">
    <w:name w:val="WW_CharLFO83LVL2"/>
    <w:rPr>
      <w:rFonts w:cs="Times New Roman"/>
    </w:rPr>
  </w:style>
  <w:style w:type="character" w:customStyle="1" w:styleId="WWCharLFO83LVL3">
    <w:name w:val="WW_CharLFO83LVL3"/>
    <w:rPr>
      <w:rFonts w:cs="Times New Roman"/>
    </w:rPr>
  </w:style>
  <w:style w:type="character" w:customStyle="1" w:styleId="WWCharLFO83LVL4">
    <w:name w:val="WW_CharLFO83LVL4"/>
    <w:rPr>
      <w:rFonts w:cs="Times New Roman"/>
    </w:rPr>
  </w:style>
  <w:style w:type="character" w:customStyle="1" w:styleId="WWCharLFO83LVL5">
    <w:name w:val="WW_CharLFO83LVL5"/>
    <w:rPr>
      <w:rFonts w:cs="Times New Roman"/>
    </w:rPr>
  </w:style>
  <w:style w:type="character" w:customStyle="1" w:styleId="WWCharLFO83LVL6">
    <w:name w:val="WW_CharLFO83LVL6"/>
    <w:rPr>
      <w:rFonts w:cs="Times New Roman"/>
    </w:rPr>
  </w:style>
  <w:style w:type="character" w:customStyle="1" w:styleId="WWCharLFO83LVL7">
    <w:name w:val="WW_CharLFO83LVL7"/>
    <w:rPr>
      <w:rFonts w:cs="Times New Roman"/>
    </w:rPr>
  </w:style>
  <w:style w:type="character" w:customStyle="1" w:styleId="WWCharLFO83LVL8">
    <w:name w:val="WW_CharLFO83LVL8"/>
    <w:rPr>
      <w:rFonts w:cs="Times New Roman"/>
    </w:rPr>
  </w:style>
  <w:style w:type="character" w:customStyle="1" w:styleId="WWCharLFO83LVL9">
    <w:name w:val="WW_CharLFO83LVL9"/>
    <w:rPr>
      <w:rFonts w:cs="Times New Roman"/>
    </w:rPr>
  </w:style>
  <w:style w:type="character" w:customStyle="1" w:styleId="WWCharLFO84LVL1">
    <w:name w:val="WW_CharLFO84LVL1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CharLFO84LVL2">
    <w:name w:val="WW_CharLFO84LVL2"/>
    <w:rPr>
      <w:rFonts w:cs="Times New Roman"/>
      <w:b w:val="0"/>
      <w:i w:val="0"/>
      <w:sz w:val="20"/>
      <w:szCs w:val="20"/>
    </w:rPr>
  </w:style>
  <w:style w:type="character" w:customStyle="1" w:styleId="WWCharLFO84LVL3">
    <w:name w:val="WW_CharLFO84LVL3"/>
    <w:rPr>
      <w:rFonts w:cs="Times New Roman"/>
      <w:b w:val="0"/>
      <w:i w:val="0"/>
      <w:sz w:val="20"/>
      <w:szCs w:val="20"/>
    </w:rPr>
  </w:style>
  <w:style w:type="character" w:customStyle="1" w:styleId="WWCharLFO84LVL4">
    <w:name w:val="WW_CharLFO84LVL4"/>
    <w:rPr>
      <w:rFonts w:cs="Times New Roman"/>
      <w:b w:val="0"/>
      <w:i w:val="0"/>
      <w:sz w:val="20"/>
      <w:szCs w:val="20"/>
    </w:rPr>
  </w:style>
  <w:style w:type="character" w:customStyle="1" w:styleId="WWCharLFO84LVL5">
    <w:name w:val="WW_CharLFO84LVL5"/>
    <w:rPr>
      <w:rFonts w:cs="Times New Roman"/>
      <w:b w:val="0"/>
      <w:i w:val="0"/>
      <w:sz w:val="20"/>
      <w:szCs w:val="20"/>
    </w:rPr>
  </w:style>
  <w:style w:type="character" w:customStyle="1" w:styleId="WWCharLFO84LVL6">
    <w:name w:val="WW_CharLFO84LVL6"/>
    <w:rPr>
      <w:rFonts w:cs="Times New Roman"/>
      <w:b w:val="0"/>
      <w:i w:val="0"/>
      <w:sz w:val="20"/>
      <w:szCs w:val="20"/>
    </w:rPr>
  </w:style>
  <w:style w:type="character" w:customStyle="1" w:styleId="WWCharLFO84LVL7">
    <w:name w:val="WW_CharLFO84LVL7"/>
    <w:rPr>
      <w:rFonts w:cs="Times New Roman"/>
      <w:b w:val="0"/>
      <w:i w:val="0"/>
      <w:sz w:val="20"/>
      <w:szCs w:val="20"/>
    </w:rPr>
  </w:style>
  <w:style w:type="character" w:customStyle="1" w:styleId="WWCharLFO84LVL8">
    <w:name w:val="WW_CharLFO84LVL8"/>
    <w:rPr>
      <w:rFonts w:cs="Times New Roman"/>
      <w:b w:val="0"/>
      <w:i w:val="0"/>
      <w:sz w:val="20"/>
      <w:szCs w:val="20"/>
    </w:rPr>
  </w:style>
  <w:style w:type="character" w:customStyle="1" w:styleId="WWCharLFO84LVL9">
    <w:name w:val="WW_CharLFO84LVL9"/>
    <w:rPr>
      <w:rFonts w:cs="Times New Roman"/>
      <w:b w:val="0"/>
      <w:i w:val="0"/>
      <w:sz w:val="20"/>
      <w:szCs w:val="20"/>
    </w:rPr>
  </w:style>
  <w:style w:type="character" w:customStyle="1" w:styleId="WWCharLFO85LVL1">
    <w:name w:val="WW_CharLFO85LVL1"/>
    <w:rPr>
      <w:rFonts w:cs="Times New Roman"/>
    </w:rPr>
  </w:style>
  <w:style w:type="character" w:customStyle="1" w:styleId="WWCharLFO85LVL2">
    <w:name w:val="WW_CharLFO85LVL2"/>
    <w:rPr>
      <w:rFonts w:cs="Times New Roman"/>
    </w:rPr>
  </w:style>
  <w:style w:type="character" w:customStyle="1" w:styleId="WWCharLFO85LVL3">
    <w:name w:val="WW_CharLFO85LVL3"/>
    <w:rPr>
      <w:rFonts w:cs="Times New Roman"/>
    </w:rPr>
  </w:style>
  <w:style w:type="character" w:customStyle="1" w:styleId="WWCharLFO85LVL4">
    <w:name w:val="WW_CharLFO85LVL4"/>
    <w:rPr>
      <w:rFonts w:cs="Times New Roman"/>
    </w:rPr>
  </w:style>
  <w:style w:type="character" w:customStyle="1" w:styleId="WWCharLFO85LVL5">
    <w:name w:val="WW_CharLFO85LVL5"/>
    <w:rPr>
      <w:rFonts w:cs="Times New Roman"/>
    </w:rPr>
  </w:style>
  <w:style w:type="character" w:customStyle="1" w:styleId="WWCharLFO85LVL6">
    <w:name w:val="WW_CharLFO85LVL6"/>
    <w:rPr>
      <w:rFonts w:cs="Times New Roman"/>
    </w:rPr>
  </w:style>
  <w:style w:type="character" w:customStyle="1" w:styleId="WWCharLFO85LVL7">
    <w:name w:val="WW_CharLFO85LVL7"/>
    <w:rPr>
      <w:rFonts w:cs="Times New Roman"/>
    </w:rPr>
  </w:style>
  <w:style w:type="character" w:customStyle="1" w:styleId="WWCharLFO85LVL8">
    <w:name w:val="WW_CharLFO85LVL8"/>
    <w:rPr>
      <w:rFonts w:cs="Times New Roman"/>
    </w:rPr>
  </w:style>
  <w:style w:type="character" w:customStyle="1" w:styleId="WWCharLFO85LVL9">
    <w:name w:val="WW_CharLFO85LVL9"/>
    <w:rPr>
      <w:rFonts w:cs="Times New Roman"/>
    </w:rPr>
  </w:style>
  <w:style w:type="character" w:customStyle="1" w:styleId="WWCharLFO86LVL1">
    <w:name w:val="WW_CharLFO86LVL1"/>
    <w:rPr>
      <w:rFonts w:cs="Times New Roman"/>
      <w:sz w:val="20"/>
      <w:szCs w:val="20"/>
    </w:rPr>
  </w:style>
  <w:style w:type="character" w:customStyle="1" w:styleId="WWCharLFO86LVL2">
    <w:name w:val="WW_CharLFO86LVL2"/>
    <w:rPr>
      <w:rFonts w:cs="Times New Roman"/>
    </w:rPr>
  </w:style>
  <w:style w:type="character" w:customStyle="1" w:styleId="WWCharLFO86LVL3">
    <w:name w:val="WW_CharLFO86LVL3"/>
    <w:rPr>
      <w:rFonts w:cs="Times New Roman"/>
    </w:rPr>
  </w:style>
  <w:style w:type="character" w:customStyle="1" w:styleId="WWCharLFO86LVL4">
    <w:name w:val="WW_CharLFO86LVL4"/>
    <w:rPr>
      <w:rFonts w:cs="Times New Roman"/>
    </w:rPr>
  </w:style>
  <w:style w:type="character" w:customStyle="1" w:styleId="WWCharLFO86LVL5">
    <w:name w:val="WW_CharLFO86LVL5"/>
    <w:rPr>
      <w:rFonts w:cs="Times New Roman"/>
    </w:rPr>
  </w:style>
  <w:style w:type="character" w:customStyle="1" w:styleId="WWCharLFO86LVL6">
    <w:name w:val="WW_CharLFO86LVL6"/>
    <w:rPr>
      <w:rFonts w:cs="Times New Roman"/>
    </w:rPr>
  </w:style>
  <w:style w:type="character" w:customStyle="1" w:styleId="WWCharLFO86LVL7">
    <w:name w:val="WW_CharLFO86LVL7"/>
    <w:rPr>
      <w:rFonts w:cs="Times New Roman"/>
    </w:rPr>
  </w:style>
  <w:style w:type="character" w:customStyle="1" w:styleId="WWCharLFO86LVL8">
    <w:name w:val="WW_CharLFO86LVL8"/>
    <w:rPr>
      <w:rFonts w:cs="Times New Roman"/>
    </w:rPr>
  </w:style>
  <w:style w:type="character" w:customStyle="1" w:styleId="WWCharLFO86LVL9">
    <w:name w:val="WW_CharLFO86LVL9"/>
    <w:rPr>
      <w:rFonts w:cs="Times New Roman"/>
    </w:rPr>
  </w:style>
  <w:style w:type="character" w:customStyle="1" w:styleId="WWCharLFO87LVL1">
    <w:name w:val="WW_CharLFO87LVL1"/>
    <w:rPr>
      <w:rFonts w:cs="Times New Roman"/>
    </w:rPr>
  </w:style>
  <w:style w:type="character" w:customStyle="1" w:styleId="WWCharLFO87LVL2">
    <w:name w:val="WW_CharLFO87LVL2"/>
    <w:rPr>
      <w:rFonts w:cs="Times New Roman"/>
    </w:rPr>
  </w:style>
  <w:style w:type="character" w:customStyle="1" w:styleId="WWCharLFO88LVL1">
    <w:name w:val="WW_CharLFO88LVL1"/>
    <w:rPr>
      <w:rFonts w:cs="Times New Roman"/>
    </w:rPr>
  </w:style>
  <w:style w:type="character" w:customStyle="1" w:styleId="WWCharLFO89LVL1">
    <w:name w:val="WW_CharLFO89LVL1"/>
    <w:rPr>
      <w:rFonts w:cs="Times New Roman"/>
      <w:sz w:val="20"/>
      <w:szCs w:val="20"/>
    </w:rPr>
  </w:style>
  <w:style w:type="character" w:customStyle="1" w:styleId="WWCharLFO90LVL1">
    <w:name w:val="WW_CharLFO90LVL1"/>
    <w:rPr>
      <w:rFonts w:cs="Times New Roman"/>
      <w:b w:val="0"/>
    </w:rPr>
  </w:style>
  <w:style w:type="character" w:customStyle="1" w:styleId="WWCharLFO90LVL2">
    <w:name w:val="WW_CharLFO90LVL2"/>
    <w:rPr>
      <w:rFonts w:cs="Times New Roman"/>
    </w:rPr>
  </w:style>
  <w:style w:type="character" w:customStyle="1" w:styleId="WWCharLFO90LVL3">
    <w:name w:val="WW_CharLFO90LVL3"/>
    <w:rPr>
      <w:rFonts w:cs="Times New Roman"/>
    </w:rPr>
  </w:style>
  <w:style w:type="character" w:customStyle="1" w:styleId="WWCharLFO90LVL4">
    <w:name w:val="WW_CharLFO90LVL4"/>
    <w:rPr>
      <w:rFonts w:cs="Times New Roman"/>
    </w:rPr>
  </w:style>
  <w:style w:type="character" w:customStyle="1" w:styleId="WWCharLFO90LVL5">
    <w:name w:val="WW_CharLFO90LVL5"/>
    <w:rPr>
      <w:rFonts w:cs="Times New Roman"/>
    </w:rPr>
  </w:style>
  <w:style w:type="character" w:customStyle="1" w:styleId="WWCharLFO90LVL6">
    <w:name w:val="WW_CharLFO90LVL6"/>
    <w:rPr>
      <w:rFonts w:cs="Times New Roman"/>
    </w:rPr>
  </w:style>
  <w:style w:type="character" w:customStyle="1" w:styleId="WWCharLFO90LVL7">
    <w:name w:val="WW_CharLFO90LVL7"/>
    <w:rPr>
      <w:rFonts w:cs="Times New Roman"/>
    </w:rPr>
  </w:style>
  <w:style w:type="character" w:customStyle="1" w:styleId="WWCharLFO90LVL8">
    <w:name w:val="WW_CharLFO90LVL8"/>
    <w:rPr>
      <w:rFonts w:cs="Times New Roman"/>
    </w:rPr>
  </w:style>
  <w:style w:type="character" w:customStyle="1" w:styleId="WWCharLFO90LVL9">
    <w:name w:val="WW_CharLFO90LVL9"/>
    <w:rPr>
      <w:rFonts w:cs="Times New Roman"/>
    </w:rPr>
  </w:style>
  <w:style w:type="character" w:customStyle="1" w:styleId="WWCharLFO91LVL1">
    <w:name w:val="WW_CharLFO91LVL1"/>
    <w:rPr>
      <w:rFonts w:ascii="Arial" w:hAnsi="Arial" w:cs="Arial"/>
      <w:b w:val="0"/>
      <w:color w:val="auto"/>
      <w:sz w:val="20"/>
      <w:szCs w:val="20"/>
    </w:rPr>
  </w:style>
  <w:style w:type="character" w:customStyle="1" w:styleId="WWCharLFO92LVL1">
    <w:name w:val="WW_CharLFO92LVL1"/>
    <w:rPr>
      <w:sz w:val="20"/>
      <w:szCs w:val="20"/>
    </w:rPr>
  </w:style>
  <w:style w:type="character" w:customStyle="1" w:styleId="WWCharLFO94LVL1">
    <w:name w:val="WW_CharLFO94LVL1"/>
    <w:rPr>
      <w:rFonts w:ascii="Arial" w:hAnsi="Arial" w:cs="Arial"/>
      <w:sz w:val="20"/>
      <w:szCs w:val="20"/>
    </w:rPr>
  </w:style>
  <w:style w:type="character" w:customStyle="1" w:styleId="WWCharLFO95LVL1">
    <w:name w:val="WW_CharLFO95LVL1"/>
    <w:rPr>
      <w:rFonts w:ascii="Arial" w:hAnsi="Arial" w:cs="Arial"/>
      <w:sz w:val="20"/>
      <w:szCs w:val="20"/>
    </w:rPr>
  </w:style>
  <w:style w:type="character" w:customStyle="1" w:styleId="WWCharLFO98LVL1">
    <w:name w:val="WW_CharLFO98LVL1"/>
    <w:rPr>
      <w:rFonts w:ascii="Arial" w:hAnsi="Arial" w:cs="Arial"/>
      <w:sz w:val="20"/>
      <w:szCs w:val="20"/>
    </w:rPr>
  </w:style>
  <w:style w:type="character" w:customStyle="1" w:styleId="WWCharLFO99LVL1">
    <w:name w:val="WW_CharLFO99LVL1"/>
    <w:rPr>
      <w:rFonts w:ascii="Arial" w:hAnsi="Arial" w:cs="Arial"/>
      <w:sz w:val="20"/>
      <w:szCs w:val="20"/>
    </w:rPr>
  </w:style>
  <w:style w:type="character" w:customStyle="1" w:styleId="WWCharLFO100LVL1">
    <w:name w:val="WW_CharLFO100LVL1"/>
    <w:rPr>
      <w:rFonts w:ascii="Arial" w:hAnsi="Arial" w:cs="Arial"/>
      <w:sz w:val="20"/>
      <w:szCs w:val="20"/>
    </w:rPr>
  </w:style>
  <w:style w:type="character" w:customStyle="1" w:styleId="WWCharLFO101LVL1">
    <w:name w:val="WW_CharLFO101LVL1"/>
    <w:rPr>
      <w:rFonts w:ascii="Arial" w:hAnsi="Arial" w:cs="Arial"/>
      <w:sz w:val="20"/>
      <w:szCs w:val="20"/>
    </w:rPr>
  </w:style>
  <w:style w:type="character" w:customStyle="1" w:styleId="WWCharLFO101LVL2">
    <w:name w:val="WW_CharLFO101LVL2"/>
    <w:rPr>
      <w:rFonts w:cs="Times New Roman"/>
    </w:rPr>
  </w:style>
  <w:style w:type="character" w:customStyle="1" w:styleId="WWCharLFO101LVL3">
    <w:name w:val="WW_CharLFO101LVL3"/>
    <w:rPr>
      <w:rFonts w:cs="Times New Roman"/>
    </w:rPr>
  </w:style>
  <w:style w:type="character" w:customStyle="1" w:styleId="WWCharLFO101LVL4">
    <w:name w:val="WW_CharLFO101LVL4"/>
    <w:rPr>
      <w:rFonts w:cs="Times New Roman"/>
    </w:rPr>
  </w:style>
  <w:style w:type="character" w:customStyle="1" w:styleId="WWCharLFO101LVL5">
    <w:name w:val="WW_CharLFO101LVL5"/>
    <w:rPr>
      <w:rFonts w:cs="Times New Roman"/>
    </w:rPr>
  </w:style>
  <w:style w:type="character" w:customStyle="1" w:styleId="WWCharLFO101LVL6">
    <w:name w:val="WW_CharLFO101LVL6"/>
    <w:rPr>
      <w:rFonts w:cs="Times New Roman"/>
    </w:rPr>
  </w:style>
  <w:style w:type="character" w:customStyle="1" w:styleId="WWCharLFO101LVL7">
    <w:name w:val="WW_CharLFO101LVL7"/>
    <w:rPr>
      <w:rFonts w:cs="Times New Roman"/>
    </w:rPr>
  </w:style>
  <w:style w:type="character" w:customStyle="1" w:styleId="WWCharLFO101LVL8">
    <w:name w:val="WW_CharLFO101LVL8"/>
    <w:rPr>
      <w:rFonts w:cs="Times New Roman"/>
    </w:rPr>
  </w:style>
  <w:style w:type="character" w:customStyle="1" w:styleId="WWCharLFO101LVL9">
    <w:name w:val="WW_CharLFO101LVL9"/>
    <w:rPr>
      <w:rFonts w:cs="Times New Roman"/>
    </w:rPr>
  </w:style>
  <w:style w:type="character" w:customStyle="1" w:styleId="WWCharLFO102LVL1">
    <w:name w:val="WW_CharLFO102LVL1"/>
    <w:rPr>
      <w:rFonts w:cs="Times New Roman"/>
    </w:rPr>
  </w:style>
  <w:style w:type="character" w:customStyle="1" w:styleId="WWCharLFO102LVL2">
    <w:name w:val="WW_CharLFO102LVL2"/>
    <w:rPr>
      <w:rFonts w:cs="Times New Roman"/>
    </w:rPr>
  </w:style>
  <w:style w:type="character" w:customStyle="1" w:styleId="WWCharLFO102LVL3">
    <w:name w:val="WW_CharLFO102LVL3"/>
    <w:rPr>
      <w:rFonts w:ascii="Wingdings" w:hAnsi="Wingdings" w:cs="Wingdings"/>
    </w:rPr>
  </w:style>
  <w:style w:type="character" w:customStyle="1" w:styleId="WWCharLFO102LVL4">
    <w:name w:val="WW_CharLFO102LVL4"/>
    <w:rPr>
      <w:rFonts w:ascii="Symbol" w:hAnsi="Symbol" w:cs="Symbol"/>
    </w:rPr>
  </w:style>
  <w:style w:type="character" w:customStyle="1" w:styleId="WWCharLFO102LVL5">
    <w:name w:val="WW_CharLFO102LVL5"/>
    <w:rPr>
      <w:rFonts w:ascii="Courier New" w:hAnsi="Courier New" w:cs="Courier New"/>
    </w:rPr>
  </w:style>
  <w:style w:type="character" w:customStyle="1" w:styleId="WWCharLFO102LVL6">
    <w:name w:val="WW_CharLFO102LVL6"/>
    <w:rPr>
      <w:rFonts w:ascii="Wingdings" w:hAnsi="Wingdings" w:cs="Wingdings"/>
    </w:rPr>
  </w:style>
  <w:style w:type="character" w:customStyle="1" w:styleId="WWCharLFO102LVL7">
    <w:name w:val="WW_CharLFO102LVL7"/>
    <w:rPr>
      <w:rFonts w:ascii="Symbol" w:hAnsi="Symbol" w:cs="Symbol"/>
    </w:rPr>
  </w:style>
  <w:style w:type="character" w:customStyle="1" w:styleId="WWCharLFO102LVL8">
    <w:name w:val="WW_CharLFO102LVL8"/>
    <w:rPr>
      <w:rFonts w:ascii="Courier New" w:hAnsi="Courier New" w:cs="Courier New"/>
    </w:rPr>
  </w:style>
  <w:style w:type="character" w:customStyle="1" w:styleId="WWCharLFO102LVL9">
    <w:name w:val="WW_CharLFO102LVL9"/>
    <w:rPr>
      <w:rFonts w:ascii="Wingdings" w:hAnsi="Wingdings" w:cs="Wingdings"/>
    </w:rPr>
  </w:style>
  <w:style w:type="character" w:customStyle="1" w:styleId="WWCharLFO103LVL1">
    <w:name w:val="WW_CharLFO103LVL1"/>
    <w:rPr>
      <w:rFonts w:ascii="Arial" w:hAnsi="Arial" w:cs="Arial"/>
      <w:sz w:val="20"/>
      <w:szCs w:val="20"/>
    </w:rPr>
  </w:style>
  <w:style w:type="character" w:customStyle="1" w:styleId="WWCharLFO104LVL1">
    <w:name w:val="WW_CharLFO104LVL1"/>
    <w:rPr>
      <w:rFonts w:cs="Times New Roman"/>
    </w:rPr>
  </w:style>
  <w:style w:type="character" w:customStyle="1" w:styleId="WWCharLFO104LVL3">
    <w:name w:val="WW_CharLFO104LVL3"/>
    <w:rPr>
      <w:rFonts w:cs="Times New Roman"/>
    </w:rPr>
  </w:style>
  <w:style w:type="character" w:customStyle="1" w:styleId="WWCharLFO104LVL4">
    <w:name w:val="WW_CharLFO104LVL4"/>
    <w:rPr>
      <w:rFonts w:cs="Times New Roman"/>
    </w:rPr>
  </w:style>
  <w:style w:type="character" w:customStyle="1" w:styleId="WWCharLFO104LVL5">
    <w:name w:val="WW_CharLFO104LVL5"/>
    <w:rPr>
      <w:rFonts w:cs="Times New Roman"/>
    </w:rPr>
  </w:style>
  <w:style w:type="character" w:customStyle="1" w:styleId="WWCharLFO104LVL6">
    <w:name w:val="WW_CharLFO104LVL6"/>
    <w:rPr>
      <w:rFonts w:cs="Times New Roman"/>
    </w:rPr>
  </w:style>
  <w:style w:type="character" w:customStyle="1" w:styleId="WWCharLFO104LVL7">
    <w:name w:val="WW_CharLFO104LVL7"/>
    <w:rPr>
      <w:rFonts w:cs="Times New Roman"/>
    </w:rPr>
  </w:style>
  <w:style w:type="character" w:customStyle="1" w:styleId="WWCharLFO104LVL8">
    <w:name w:val="WW_CharLFO104LVL8"/>
    <w:rPr>
      <w:rFonts w:cs="Times New Roman"/>
    </w:rPr>
  </w:style>
  <w:style w:type="character" w:customStyle="1" w:styleId="WWCharLFO104LVL9">
    <w:name w:val="WW_CharLFO104LVL9"/>
    <w:rPr>
      <w:rFonts w:cs="Times New Roman"/>
    </w:rPr>
  </w:style>
  <w:style w:type="character" w:customStyle="1" w:styleId="NagwekZnak">
    <w:name w:val="Nagłówek Znak"/>
    <w:uiPriority w:val="99"/>
    <w:rPr>
      <w:rFonts w:eastAsia="Calibri" w:cs="Mangal"/>
      <w:kern w:val="1"/>
      <w:szCs w:val="18"/>
      <w:lang w:bidi="hi-IN"/>
    </w:rPr>
  </w:style>
  <w:style w:type="character" w:customStyle="1" w:styleId="StopkaZnak">
    <w:name w:val="Stopka Znak"/>
    <w:uiPriority w:val="99"/>
    <w:rPr>
      <w:rFonts w:eastAsia="Calibri" w:cs="Mangal"/>
      <w:kern w:val="1"/>
      <w:szCs w:val="18"/>
      <w:lang w:bidi="hi-IN"/>
    </w:rPr>
  </w:style>
  <w:style w:type="character" w:customStyle="1" w:styleId="TekstkomentarzaZnak1">
    <w:name w:val="Tekst komentarza Znak1"/>
    <w:rPr>
      <w:rFonts w:eastAsia="Calibri" w:cs="Mangal"/>
      <w:kern w:val="1"/>
      <w:szCs w:val="18"/>
      <w:lang w:bidi="hi-I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eastAsia="Calibri" w:cs="Mangal"/>
      <w:kern w:val="1"/>
      <w:szCs w:val="18"/>
      <w:lang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eastAsia="Arial" w:hAnsi="Arial" w:cs="Arial"/>
      <w:sz w:val="24"/>
      <w:lang w:val="en-US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1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0"/>
      <w:jc w:val="center"/>
    </w:pPr>
    <w:rPr>
      <w:sz w:val="36"/>
      <w:szCs w:val="3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Tekstkomentarza2">
    <w:name w:val="Tekst komentarza2"/>
    <w:basedOn w:val="Normalny"/>
    <w:rPr>
      <w:rFonts w:cs="Mangal"/>
      <w:szCs w:val="18"/>
    </w:rPr>
  </w:style>
  <w:style w:type="paragraph" w:customStyle="1" w:styleId="Tekstkomentarza3">
    <w:name w:val="Tekst komentarza3"/>
    <w:basedOn w:val="Normalny"/>
    <w:rPr>
      <w:rFonts w:cs="Mangal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Bullet">
    <w:name w:val="Bullet"/>
    <w:pPr>
      <w:suppressAutoHyphens/>
      <w:ind w:left="288"/>
      <w:textAlignment w:val="baseline"/>
    </w:pPr>
    <w:rPr>
      <w:rFonts w:ascii="TimesNewRomanPS" w:hAnsi="TimesNewRomanPS" w:cs="TimesNewRomanPS"/>
      <w:color w:val="000000"/>
      <w:sz w:val="24"/>
      <w:lang w:val="cs-CZ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A4460"/>
    <w:pPr>
      <w:suppressAutoHyphens w:val="0"/>
      <w:textAlignment w:val="auto"/>
    </w:pPr>
    <w:rPr>
      <w:rFonts w:ascii="Calibri" w:hAnsi="Calibri"/>
      <w:kern w:val="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AA446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qFormat/>
    <w:rsid w:val="00AA4460"/>
    <w:rPr>
      <w:vertAlign w:val="superscript"/>
    </w:rPr>
  </w:style>
  <w:style w:type="numbering" w:customStyle="1" w:styleId="WWNum311">
    <w:name w:val="WWNum311"/>
    <w:basedOn w:val="Bezlisty"/>
    <w:rsid w:val="002B1E06"/>
    <w:pPr>
      <w:numPr>
        <w:numId w:val="7"/>
      </w:numPr>
    </w:pPr>
  </w:style>
  <w:style w:type="numbering" w:customStyle="1" w:styleId="WWNum321">
    <w:name w:val="WWNum321"/>
    <w:basedOn w:val="Bezlisty"/>
    <w:rsid w:val="002B1E06"/>
    <w:pPr>
      <w:numPr>
        <w:numId w:val="8"/>
      </w:numPr>
    </w:pPr>
  </w:style>
  <w:style w:type="numbering" w:customStyle="1" w:styleId="WWNum331">
    <w:name w:val="WWNum331"/>
    <w:basedOn w:val="Bezlisty"/>
    <w:rsid w:val="002B1E06"/>
    <w:pPr>
      <w:numPr>
        <w:numId w:val="9"/>
      </w:numPr>
    </w:pPr>
  </w:style>
  <w:style w:type="character" w:customStyle="1" w:styleId="FontStyle63">
    <w:name w:val="Font Style63"/>
    <w:rsid w:val="00E464C7"/>
    <w:rPr>
      <w:rFonts w:ascii="Calibri" w:eastAsia="Calibri" w:hAnsi="Calibri" w:cs="Calibri"/>
      <w:color w:val="000000"/>
      <w:sz w:val="16"/>
      <w:szCs w:val="16"/>
    </w:rPr>
  </w:style>
  <w:style w:type="paragraph" w:customStyle="1" w:styleId="ListParagraph">
    <w:name w:val="List Paragraph"/>
    <w:basedOn w:val="Normalny"/>
    <w:rsid w:val="00730F84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634B6A"/>
    <w:rPr>
      <w:rFonts w:ascii="Calibri" w:eastAsia="Calibri" w:hAnsi="Calibri" w:cs="Calibri"/>
      <w:kern w:val="1"/>
      <w:sz w:val="22"/>
      <w:szCs w:val="22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C96FB7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link w:val="Tekstpodstawowywcity"/>
    <w:rsid w:val="00C96FB7"/>
    <w:rPr>
      <w:rFonts w:eastAsia="Calibri" w:cs="Mangal"/>
      <w:kern w:val="1"/>
      <w:szCs w:val="18"/>
      <w:lang w:eastAsia="zh-CN" w:bidi="hi-IN"/>
    </w:rPr>
  </w:style>
  <w:style w:type="character" w:customStyle="1" w:styleId="Nagwek4Znak">
    <w:name w:val="Nagłówek 4 Znak"/>
    <w:link w:val="Nagwek4"/>
    <w:rsid w:val="00C96FB7"/>
    <w:rPr>
      <w:rFonts w:eastAsia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link w:val="Nagwek5"/>
    <w:rsid w:val="00C96FB7"/>
    <w:rPr>
      <w:rFonts w:ascii="Calibri" w:eastAsia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C96FB7"/>
    <w:rPr>
      <w:rFonts w:eastAsia="Calibri"/>
      <w:b/>
      <w:bCs/>
      <w:lang w:val="x-none" w:eastAsia="zh-CN"/>
    </w:rPr>
  </w:style>
  <w:style w:type="character" w:customStyle="1" w:styleId="Nagwek7Znak">
    <w:name w:val="Nagłówek 7 Znak"/>
    <w:link w:val="Nagwek7"/>
    <w:rsid w:val="00C96FB7"/>
    <w:rPr>
      <w:rFonts w:ascii="Calibri" w:eastAsia="Calibri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96FB7"/>
    <w:rPr>
      <w:rFonts w:ascii="Calibri" w:eastAsia="Calibri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C96FB7"/>
    <w:rPr>
      <w:rFonts w:eastAsia="Calibri"/>
      <w:bCs/>
      <w:i/>
      <w:iCs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96FB7"/>
  </w:style>
  <w:style w:type="character" w:customStyle="1" w:styleId="WW8Num3z2">
    <w:name w:val="WW8Num3z2"/>
    <w:rsid w:val="00C96FB7"/>
    <w:rPr>
      <w:rFonts w:cs="Times New Roman"/>
      <w:b w:val="0"/>
      <w:i w:val="0"/>
    </w:rPr>
  </w:style>
  <w:style w:type="character" w:customStyle="1" w:styleId="WW8Num3z3">
    <w:name w:val="WW8Num3z3"/>
    <w:rsid w:val="00C96FB7"/>
    <w:rPr>
      <w:rFonts w:ascii="Symbol" w:hAnsi="Symbol" w:cs="Symbol"/>
    </w:rPr>
  </w:style>
  <w:style w:type="character" w:customStyle="1" w:styleId="WW8Num8z1">
    <w:name w:val="WW8Num8z1"/>
    <w:rsid w:val="00C96FB7"/>
    <w:rPr>
      <w:rFonts w:cs="Times New Roman"/>
      <w:b w:val="0"/>
      <w:i w:val="0"/>
    </w:rPr>
  </w:style>
  <w:style w:type="character" w:customStyle="1" w:styleId="WW8Num8z2">
    <w:name w:val="WW8Num8z2"/>
    <w:rsid w:val="00C96FB7"/>
    <w:rPr>
      <w:rFonts w:ascii="Verdana" w:eastAsia="Times New Roman" w:hAnsi="Verdana" w:cs="Times New Roman"/>
    </w:rPr>
  </w:style>
  <w:style w:type="character" w:customStyle="1" w:styleId="WW8Num8z3">
    <w:name w:val="WW8Num8z3"/>
    <w:rsid w:val="00C96FB7"/>
    <w:rPr>
      <w:rFonts w:cs="Times New Roman"/>
    </w:rPr>
  </w:style>
  <w:style w:type="character" w:customStyle="1" w:styleId="WW8Num8z5">
    <w:name w:val="WW8Num8z5"/>
    <w:rsid w:val="00C96FB7"/>
    <w:rPr>
      <w:rFonts w:ascii="Verdana" w:hAnsi="Verdana" w:cs="Arial"/>
      <w:b w:val="0"/>
      <w:i w:val="0"/>
      <w:sz w:val="18"/>
      <w:szCs w:val="18"/>
    </w:rPr>
  </w:style>
  <w:style w:type="character" w:customStyle="1" w:styleId="WW8Num9z1">
    <w:name w:val="WW8Num9z1"/>
    <w:rsid w:val="00C96FB7"/>
    <w:rPr>
      <w:rFonts w:cs="Times New Roman"/>
    </w:rPr>
  </w:style>
  <w:style w:type="character" w:customStyle="1" w:styleId="WW8Num46z3">
    <w:name w:val="WW8Num46z3"/>
    <w:rsid w:val="00C96FB7"/>
  </w:style>
  <w:style w:type="character" w:customStyle="1" w:styleId="WW8Num46z4">
    <w:name w:val="WW8Num46z4"/>
    <w:rsid w:val="00C96FB7"/>
  </w:style>
  <w:style w:type="character" w:customStyle="1" w:styleId="WW8Num46z5">
    <w:name w:val="WW8Num46z5"/>
    <w:rsid w:val="00C96FB7"/>
  </w:style>
  <w:style w:type="character" w:customStyle="1" w:styleId="WW8Num46z6">
    <w:name w:val="WW8Num46z6"/>
    <w:rsid w:val="00C96FB7"/>
  </w:style>
  <w:style w:type="character" w:customStyle="1" w:styleId="WW8Num46z7">
    <w:name w:val="WW8Num46z7"/>
    <w:rsid w:val="00C96FB7"/>
  </w:style>
  <w:style w:type="character" w:customStyle="1" w:styleId="WW8Num46z8">
    <w:name w:val="WW8Num46z8"/>
    <w:rsid w:val="00C96FB7"/>
  </w:style>
  <w:style w:type="character" w:customStyle="1" w:styleId="WW8Num74z2">
    <w:name w:val="WW8Num74z2"/>
    <w:rsid w:val="00C96FB7"/>
  </w:style>
  <w:style w:type="character" w:customStyle="1" w:styleId="WW8Num74z3">
    <w:name w:val="WW8Num74z3"/>
    <w:rsid w:val="00C96FB7"/>
  </w:style>
  <w:style w:type="character" w:customStyle="1" w:styleId="WW8Num74z4">
    <w:name w:val="WW8Num74z4"/>
    <w:rsid w:val="00C96FB7"/>
  </w:style>
  <w:style w:type="character" w:customStyle="1" w:styleId="WW8Num74z5">
    <w:name w:val="WW8Num74z5"/>
    <w:rsid w:val="00C96FB7"/>
  </w:style>
  <w:style w:type="character" w:customStyle="1" w:styleId="WW8Num74z6">
    <w:name w:val="WW8Num74z6"/>
    <w:rsid w:val="00C96FB7"/>
  </w:style>
  <w:style w:type="character" w:customStyle="1" w:styleId="WW8Num74z7">
    <w:name w:val="WW8Num74z7"/>
    <w:rsid w:val="00C96FB7"/>
  </w:style>
  <w:style w:type="character" w:customStyle="1" w:styleId="WW8Num74z8">
    <w:name w:val="WW8Num74z8"/>
    <w:rsid w:val="00C96FB7"/>
  </w:style>
  <w:style w:type="character" w:customStyle="1" w:styleId="WW8Num86z0">
    <w:name w:val="WW8Num86z0"/>
    <w:rsid w:val="00C96FB7"/>
    <w:rPr>
      <w:rFonts w:ascii="Calibri" w:hAnsi="Calibri" w:cs="Calibri" w:hint="default"/>
      <w:sz w:val="22"/>
      <w:szCs w:val="22"/>
    </w:rPr>
  </w:style>
  <w:style w:type="character" w:customStyle="1" w:styleId="WW8Num86z2">
    <w:name w:val="WW8Num86z2"/>
    <w:rsid w:val="00C96FB7"/>
  </w:style>
  <w:style w:type="character" w:customStyle="1" w:styleId="WW8Num86z3">
    <w:name w:val="WW8Num86z3"/>
    <w:rsid w:val="00C96FB7"/>
  </w:style>
  <w:style w:type="character" w:customStyle="1" w:styleId="WW8Num86z4">
    <w:name w:val="WW8Num86z4"/>
    <w:rsid w:val="00C96FB7"/>
  </w:style>
  <w:style w:type="character" w:customStyle="1" w:styleId="WW8Num86z5">
    <w:name w:val="WW8Num86z5"/>
    <w:rsid w:val="00C96FB7"/>
  </w:style>
  <w:style w:type="character" w:customStyle="1" w:styleId="WW8Num86z6">
    <w:name w:val="WW8Num86z6"/>
    <w:rsid w:val="00C96FB7"/>
  </w:style>
  <w:style w:type="character" w:customStyle="1" w:styleId="WW8Num86z7">
    <w:name w:val="WW8Num86z7"/>
    <w:rsid w:val="00C96FB7"/>
  </w:style>
  <w:style w:type="character" w:customStyle="1" w:styleId="WW8Num86z8">
    <w:name w:val="WW8Num86z8"/>
    <w:rsid w:val="00C96FB7"/>
  </w:style>
  <w:style w:type="character" w:customStyle="1" w:styleId="WW8Num87z0">
    <w:name w:val="WW8Num87z0"/>
    <w:rsid w:val="00C96FB7"/>
    <w:rPr>
      <w:sz w:val="20"/>
      <w:szCs w:val="20"/>
    </w:rPr>
  </w:style>
  <w:style w:type="character" w:customStyle="1" w:styleId="WW8Num87z1">
    <w:name w:val="WW8Num87z1"/>
    <w:rsid w:val="00C96FB7"/>
  </w:style>
  <w:style w:type="character" w:customStyle="1" w:styleId="WW8Num87z2">
    <w:name w:val="WW8Num87z2"/>
    <w:rsid w:val="00C96FB7"/>
    <w:rPr>
      <w:rFonts w:ascii="Arial" w:hAnsi="Arial" w:cs="Times New Roman"/>
      <w:sz w:val="20"/>
      <w:szCs w:val="20"/>
    </w:rPr>
  </w:style>
  <w:style w:type="character" w:customStyle="1" w:styleId="WW8Num88z0">
    <w:name w:val="WW8Num88z0"/>
    <w:rsid w:val="00C96FB7"/>
    <w:rPr>
      <w:rFonts w:ascii="Calibri" w:hAnsi="Calibri" w:cs="Times New Roman" w:hint="default"/>
      <w:b/>
      <w:sz w:val="22"/>
      <w:szCs w:val="22"/>
      <w:u w:val="none"/>
    </w:rPr>
  </w:style>
  <w:style w:type="character" w:customStyle="1" w:styleId="WW8Num88z1">
    <w:name w:val="WW8Num88z1"/>
    <w:rsid w:val="00C96FB7"/>
  </w:style>
  <w:style w:type="character" w:customStyle="1" w:styleId="WW8Num88z2">
    <w:name w:val="WW8Num88z2"/>
    <w:rsid w:val="00C96FB7"/>
  </w:style>
  <w:style w:type="character" w:customStyle="1" w:styleId="WW8Num88z3">
    <w:name w:val="WW8Num88z3"/>
    <w:rsid w:val="00C96FB7"/>
  </w:style>
  <w:style w:type="character" w:customStyle="1" w:styleId="WW8Num88z4">
    <w:name w:val="WW8Num88z4"/>
    <w:rsid w:val="00C96FB7"/>
  </w:style>
  <w:style w:type="character" w:customStyle="1" w:styleId="WW8Num88z5">
    <w:name w:val="WW8Num88z5"/>
    <w:rsid w:val="00C96FB7"/>
  </w:style>
  <w:style w:type="character" w:customStyle="1" w:styleId="WW8Num88z6">
    <w:name w:val="WW8Num88z6"/>
    <w:rsid w:val="00C96FB7"/>
  </w:style>
  <w:style w:type="character" w:customStyle="1" w:styleId="WW8Num88z7">
    <w:name w:val="WW8Num88z7"/>
    <w:rsid w:val="00C96FB7"/>
  </w:style>
  <w:style w:type="character" w:customStyle="1" w:styleId="WW8Num88z8">
    <w:name w:val="WW8Num88z8"/>
    <w:rsid w:val="00C96FB7"/>
  </w:style>
  <w:style w:type="character" w:customStyle="1" w:styleId="WW8Num89z0">
    <w:name w:val="WW8Num89z0"/>
    <w:rsid w:val="00C96FB7"/>
    <w:rPr>
      <w:rFonts w:ascii="Calibri" w:hAnsi="Calibri" w:cs="Arial" w:hint="default"/>
      <w:b w:val="0"/>
      <w:sz w:val="22"/>
      <w:szCs w:val="22"/>
      <w:u w:val="none"/>
    </w:rPr>
  </w:style>
  <w:style w:type="character" w:customStyle="1" w:styleId="WW8Num89z1">
    <w:name w:val="WW8Num89z1"/>
    <w:rsid w:val="00C96FB7"/>
  </w:style>
  <w:style w:type="character" w:customStyle="1" w:styleId="WW8Num89z2">
    <w:name w:val="WW8Num89z2"/>
    <w:rsid w:val="00C96FB7"/>
  </w:style>
  <w:style w:type="character" w:customStyle="1" w:styleId="WW8Num89z3">
    <w:name w:val="WW8Num89z3"/>
    <w:rsid w:val="00C96FB7"/>
  </w:style>
  <w:style w:type="character" w:customStyle="1" w:styleId="WW8Num89z4">
    <w:name w:val="WW8Num89z4"/>
    <w:rsid w:val="00C96FB7"/>
  </w:style>
  <w:style w:type="character" w:customStyle="1" w:styleId="WW8Num89z5">
    <w:name w:val="WW8Num89z5"/>
    <w:rsid w:val="00C96FB7"/>
  </w:style>
  <w:style w:type="character" w:customStyle="1" w:styleId="WW8Num89z6">
    <w:name w:val="WW8Num89z6"/>
    <w:rsid w:val="00C96FB7"/>
  </w:style>
  <w:style w:type="character" w:customStyle="1" w:styleId="WW8Num89z7">
    <w:name w:val="WW8Num89z7"/>
    <w:rsid w:val="00C96FB7"/>
  </w:style>
  <w:style w:type="character" w:customStyle="1" w:styleId="WW8Num89z8">
    <w:name w:val="WW8Num89z8"/>
    <w:rsid w:val="00C96FB7"/>
  </w:style>
  <w:style w:type="character" w:customStyle="1" w:styleId="WW8Num90z0">
    <w:name w:val="WW8Num90z0"/>
    <w:rsid w:val="00C96FB7"/>
    <w:rPr>
      <w:rFonts w:ascii="Arial" w:hAnsi="Arial" w:cs="Times New Roman"/>
      <w:sz w:val="20"/>
      <w:szCs w:val="20"/>
    </w:rPr>
  </w:style>
  <w:style w:type="character" w:customStyle="1" w:styleId="WW8Num90z1">
    <w:name w:val="WW8Num90z1"/>
    <w:rsid w:val="00C96FB7"/>
  </w:style>
  <w:style w:type="character" w:customStyle="1" w:styleId="WW8Num90z2">
    <w:name w:val="WW8Num90z2"/>
    <w:rsid w:val="00C96FB7"/>
  </w:style>
  <w:style w:type="character" w:customStyle="1" w:styleId="WW8Num90z3">
    <w:name w:val="WW8Num90z3"/>
    <w:rsid w:val="00C96FB7"/>
  </w:style>
  <w:style w:type="character" w:customStyle="1" w:styleId="WW8Num90z4">
    <w:name w:val="WW8Num90z4"/>
    <w:rsid w:val="00C96FB7"/>
  </w:style>
  <w:style w:type="character" w:customStyle="1" w:styleId="WW8Num90z5">
    <w:name w:val="WW8Num90z5"/>
    <w:rsid w:val="00C96FB7"/>
  </w:style>
  <w:style w:type="character" w:customStyle="1" w:styleId="WW8Num90z6">
    <w:name w:val="WW8Num90z6"/>
    <w:rsid w:val="00C96FB7"/>
  </w:style>
  <w:style w:type="character" w:customStyle="1" w:styleId="WW8Num90z7">
    <w:name w:val="WW8Num90z7"/>
    <w:rsid w:val="00C96FB7"/>
  </w:style>
  <w:style w:type="character" w:customStyle="1" w:styleId="WW8Num90z8">
    <w:name w:val="WW8Num90z8"/>
    <w:rsid w:val="00C96FB7"/>
  </w:style>
  <w:style w:type="character" w:customStyle="1" w:styleId="WW8Num91z0">
    <w:name w:val="WW8Num91z0"/>
    <w:rsid w:val="00C96FB7"/>
    <w:rPr>
      <w:rFonts w:cs="Times New Roman"/>
      <w:b w:val="0"/>
    </w:rPr>
  </w:style>
  <w:style w:type="character" w:customStyle="1" w:styleId="WW8Num91z1">
    <w:name w:val="WW8Num91z1"/>
    <w:rsid w:val="00C96FB7"/>
  </w:style>
  <w:style w:type="character" w:customStyle="1" w:styleId="WW8Num91z2">
    <w:name w:val="WW8Num91z2"/>
    <w:rsid w:val="00C96FB7"/>
  </w:style>
  <w:style w:type="character" w:customStyle="1" w:styleId="WW8Num91z3">
    <w:name w:val="WW8Num91z3"/>
    <w:rsid w:val="00C96FB7"/>
  </w:style>
  <w:style w:type="character" w:customStyle="1" w:styleId="WW8Num91z4">
    <w:name w:val="WW8Num91z4"/>
    <w:rsid w:val="00C96FB7"/>
  </w:style>
  <w:style w:type="character" w:customStyle="1" w:styleId="WW8Num91z5">
    <w:name w:val="WW8Num91z5"/>
    <w:rsid w:val="00C96FB7"/>
  </w:style>
  <w:style w:type="character" w:customStyle="1" w:styleId="WW8Num91z6">
    <w:name w:val="WW8Num91z6"/>
    <w:rsid w:val="00C96FB7"/>
  </w:style>
  <w:style w:type="character" w:customStyle="1" w:styleId="WW8Num91z7">
    <w:name w:val="WW8Num91z7"/>
    <w:rsid w:val="00C96FB7"/>
  </w:style>
  <w:style w:type="character" w:customStyle="1" w:styleId="WW8Num91z8">
    <w:name w:val="WW8Num91z8"/>
    <w:rsid w:val="00C96FB7"/>
  </w:style>
  <w:style w:type="character" w:customStyle="1" w:styleId="WW8Num92z0">
    <w:name w:val="WW8Num92z0"/>
    <w:rsid w:val="00C96FB7"/>
    <w:rPr>
      <w:rFonts w:ascii="Arial" w:hAnsi="Arial" w:cs="Times New Roman"/>
      <w:sz w:val="20"/>
      <w:szCs w:val="20"/>
    </w:rPr>
  </w:style>
  <w:style w:type="character" w:customStyle="1" w:styleId="WW8Num93z0">
    <w:name w:val="WW8Num93z0"/>
    <w:rsid w:val="00C96FB7"/>
    <w:rPr>
      <w:rFonts w:ascii="Calibri" w:hAnsi="Calibri" w:cs="Arial" w:hint="default"/>
      <w:b w:val="0"/>
      <w:sz w:val="22"/>
      <w:szCs w:val="22"/>
    </w:rPr>
  </w:style>
  <w:style w:type="character" w:customStyle="1" w:styleId="WW8Num93z1">
    <w:name w:val="WW8Num93z1"/>
    <w:rsid w:val="00C96FB7"/>
    <w:rPr>
      <w:rFonts w:ascii="Courier New" w:hAnsi="Courier New" w:cs="Courier New" w:hint="default"/>
    </w:rPr>
  </w:style>
  <w:style w:type="character" w:customStyle="1" w:styleId="WW8Num93z2">
    <w:name w:val="WW8Num93z2"/>
    <w:rsid w:val="00C96FB7"/>
    <w:rPr>
      <w:rFonts w:ascii="Wingdings" w:hAnsi="Wingdings" w:cs="Wingdings" w:hint="default"/>
    </w:rPr>
  </w:style>
  <w:style w:type="character" w:customStyle="1" w:styleId="WW8Num93z3">
    <w:name w:val="WW8Num93z3"/>
    <w:rsid w:val="00C96FB7"/>
    <w:rPr>
      <w:rFonts w:ascii="Symbol" w:hAnsi="Symbol" w:cs="Symbol" w:hint="default"/>
    </w:rPr>
  </w:style>
  <w:style w:type="character" w:customStyle="1" w:styleId="WW8Num94z0">
    <w:name w:val="WW8Num94z0"/>
    <w:rsid w:val="00C96FB7"/>
    <w:rPr>
      <w:b/>
      <w:bCs/>
      <w:i/>
    </w:rPr>
  </w:style>
  <w:style w:type="character" w:customStyle="1" w:styleId="WW8Num94z1">
    <w:name w:val="WW8Num94z1"/>
    <w:rsid w:val="00C96FB7"/>
  </w:style>
  <w:style w:type="character" w:customStyle="1" w:styleId="WW8Num94z2">
    <w:name w:val="WW8Num94z2"/>
    <w:rsid w:val="00C96FB7"/>
  </w:style>
  <w:style w:type="character" w:customStyle="1" w:styleId="WW8Num94z3">
    <w:name w:val="WW8Num94z3"/>
    <w:rsid w:val="00C96FB7"/>
  </w:style>
  <w:style w:type="character" w:customStyle="1" w:styleId="WW8Num94z4">
    <w:name w:val="WW8Num94z4"/>
    <w:rsid w:val="00C96FB7"/>
  </w:style>
  <w:style w:type="character" w:customStyle="1" w:styleId="WW8Num94z5">
    <w:name w:val="WW8Num94z5"/>
    <w:rsid w:val="00C96FB7"/>
  </w:style>
  <w:style w:type="character" w:customStyle="1" w:styleId="WW8Num94z6">
    <w:name w:val="WW8Num94z6"/>
    <w:rsid w:val="00C96FB7"/>
  </w:style>
  <w:style w:type="character" w:customStyle="1" w:styleId="WW8Num94z7">
    <w:name w:val="WW8Num94z7"/>
    <w:rsid w:val="00C96FB7"/>
  </w:style>
  <w:style w:type="character" w:customStyle="1" w:styleId="WW8Num94z8">
    <w:name w:val="WW8Num94z8"/>
    <w:rsid w:val="00C96FB7"/>
  </w:style>
  <w:style w:type="character" w:customStyle="1" w:styleId="WW8Num95z0">
    <w:name w:val="WW8Num95z0"/>
    <w:rsid w:val="00C96FB7"/>
    <w:rPr>
      <w:rFonts w:ascii="Calibri" w:hAnsi="Calibri" w:cs="Arial" w:hint="default"/>
      <w:sz w:val="22"/>
      <w:szCs w:val="22"/>
    </w:rPr>
  </w:style>
  <w:style w:type="character" w:customStyle="1" w:styleId="WW8Num95z1">
    <w:name w:val="WW8Num95z1"/>
    <w:rsid w:val="00C96FB7"/>
    <w:rPr>
      <w:rFonts w:cs="Times New Roman"/>
    </w:rPr>
  </w:style>
  <w:style w:type="character" w:customStyle="1" w:styleId="WW8Num96z0">
    <w:name w:val="WW8Num96z0"/>
    <w:rsid w:val="00C96FB7"/>
    <w:rPr>
      <w:rFonts w:ascii="Calibri" w:hAnsi="Calibri" w:cs="Calibri"/>
      <w:sz w:val="22"/>
      <w:szCs w:val="22"/>
      <w:lang w:eastAsia="en-US"/>
    </w:rPr>
  </w:style>
  <w:style w:type="character" w:customStyle="1" w:styleId="WW8Num96z1">
    <w:name w:val="WW8Num96z1"/>
    <w:rsid w:val="00C96FB7"/>
  </w:style>
  <w:style w:type="character" w:customStyle="1" w:styleId="WW8Num96z2">
    <w:name w:val="WW8Num96z2"/>
    <w:rsid w:val="00C96FB7"/>
  </w:style>
  <w:style w:type="character" w:customStyle="1" w:styleId="WW8Num96z3">
    <w:name w:val="WW8Num96z3"/>
    <w:rsid w:val="00C96FB7"/>
  </w:style>
  <w:style w:type="character" w:customStyle="1" w:styleId="WW8Num96z4">
    <w:name w:val="WW8Num96z4"/>
    <w:rsid w:val="00C96FB7"/>
  </w:style>
  <w:style w:type="character" w:customStyle="1" w:styleId="WW8Num96z5">
    <w:name w:val="WW8Num96z5"/>
    <w:rsid w:val="00C96FB7"/>
  </w:style>
  <w:style w:type="character" w:customStyle="1" w:styleId="WW8Num96z6">
    <w:name w:val="WW8Num96z6"/>
    <w:rsid w:val="00C96FB7"/>
  </w:style>
  <w:style w:type="character" w:customStyle="1" w:styleId="WW8Num96z7">
    <w:name w:val="WW8Num96z7"/>
    <w:rsid w:val="00C96FB7"/>
  </w:style>
  <w:style w:type="character" w:customStyle="1" w:styleId="WW8Num96z8">
    <w:name w:val="WW8Num96z8"/>
    <w:rsid w:val="00C96FB7"/>
  </w:style>
  <w:style w:type="character" w:customStyle="1" w:styleId="WW8Num97z0">
    <w:name w:val="WW8Num97z0"/>
    <w:rsid w:val="00C96FB7"/>
    <w:rPr>
      <w:rFonts w:ascii="Times New Roman" w:hAnsi="Times New Roman" w:cs="Times New Roman" w:hint="default"/>
      <w:sz w:val="24"/>
    </w:rPr>
  </w:style>
  <w:style w:type="character" w:customStyle="1" w:styleId="WW8Num97z1">
    <w:name w:val="WW8Num97z1"/>
    <w:rsid w:val="00C96FB7"/>
    <w:rPr>
      <w:rFonts w:cs="Times New Roman" w:hint="default"/>
    </w:rPr>
  </w:style>
  <w:style w:type="character" w:customStyle="1" w:styleId="WW8Num98z0">
    <w:name w:val="WW8Num98z0"/>
    <w:rsid w:val="00C96FB7"/>
    <w:rPr>
      <w:rFonts w:hint="default"/>
    </w:rPr>
  </w:style>
  <w:style w:type="character" w:customStyle="1" w:styleId="WW8Num98z1">
    <w:name w:val="WW8Num98z1"/>
    <w:rsid w:val="00C96FB7"/>
  </w:style>
  <w:style w:type="character" w:customStyle="1" w:styleId="WW8Num98z2">
    <w:name w:val="WW8Num98z2"/>
    <w:rsid w:val="00C96FB7"/>
  </w:style>
  <w:style w:type="character" w:customStyle="1" w:styleId="WW8Num98z3">
    <w:name w:val="WW8Num98z3"/>
    <w:rsid w:val="00C96FB7"/>
  </w:style>
  <w:style w:type="character" w:customStyle="1" w:styleId="WW8Num98z4">
    <w:name w:val="WW8Num98z4"/>
    <w:rsid w:val="00C96FB7"/>
  </w:style>
  <w:style w:type="character" w:customStyle="1" w:styleId="WW8Num98z5">
    <w:name w:val="WW8Num98z5"/>
    <w:rsid w:val="00C96FB7"/>
  </w:style>
  <w:style w:type="character" w:customStyle="1" w:styleId="WW8Num98z6">
    <w:name w:val="WW8Num98z6"/>
    <w:rsid w:val="00C96FB7"/>
  </w:style>
  <w:style w:type="character" w:customStyle="1" w:styleId="WW8Num98z7">
    <w:name w:val="WW8Num98z7"/>
    <w:rsid w:val="00C96FB7"/>
  </w:style>
  <w:style w:type="character" w:customStyle="1" w:styleId="WW8Num98z8">
    <w:name w:val="WW8Num98z8"/>
    <w:rsid w:val="00C96FB7"/>
  </w:style>
  <w:style w:type="character" w:customStyle="1" w:styleId="WW8Num99z0">
    <w:name w:val="WW8Num99z0"/>
    <w:rsid w:val="00C96FB7"/>
    <w:rPr>
      <w:rFonts w:ascii="Calibri" w:hAnsi="Calibri" w:cs="Calibri"/>
      <w:sz w:val="22"/>
    </w:rPr>
  </w:style>
  <w:style w:type="character" w:customStyle="1" w:styleId="WW8Num99z1">
    <w:name w:val="WW8Num99z1"/>
    <w:rsid w:val="00C96FB7"/>
  </w:style>
  <w:style w:type="character" w:customStyle="1" w:styleId="WW8Num99z2">
    <w:name w:val="WW8Num99z2"/>
    <w:rsid w:val="00C96FB7"/>
  </w:style>
  <w:style w:type="character" w:customStyle="1" w:styleId="WW8Num99z3">
    <w:name w:val="WW8Num99z3"/>
    <w:rsid w:val="00C96FB7"/>
  </w:style>
  <w:style w:type="character" w:customStyle="1" w:styleId="WW8Num99z4">
    <w:name w:val="WW8Num99z4"/>
    <w:rsid w:val="00C96FB7"/>
  </w:style>
  <w:style w:type="character" w:customStyle="1" w:styleId="WW8Num99z5">
    <w:name w:val="WW8Num99z5"/>
    <w:rsid w:val="00C96FB7"/>
  </w:style>
  <w:style w:type="character" w:customStyle="1" w:styleId="WW8Num99z6">
    <w:name w:val="WW8Num99z6"/>
    <w:rsid w:val="00C96FB7"/>
  </w:style>
  <w:style w:type="character" w:customStyle="1" w:styleId="WW8Num99z7">
    <w:name w:val="WW8Num99z7"/>
    <w:rsid w:val="00C96FB7"/>
  </w:style>
  <w:style w:type="character" w:customStyle="1" w:styleId="WW8Num99z8">
    <w:name w:val="WW8Num99z8"/>
    <w:rsid w:val="00C96FB7"/>
  </w:style>
  <w:style w:type="character" w:customStyle="1" w:styleId="WW8Num100z0">
    <w:name w:val="WW8Num100z0"/>
    <w:rsid w:val="00C96FB7"/>
    <w:rPr>
      <w:rFonts w:cs="Times New Roman"/>
    </w:rPr>
  </w:style>
  <w:style w:type="character" w:customStyle="1" w:styleId="WW8Num101z0">
    <w:name w:val="WW8Num101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01z1">
    <w:name w:val="WW8Num101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0">
    <w:name w:val="WW8Num102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02z1">
    <w:name w:val="WW8Num102z1"/>
    <w:rsid w:val="00C96FB7"/>
    <w:rPr>
      <w:rFonts w:cs="Times New Roman"/>
    </w:rPr>
  </w:style>
  <w:style w:type="character" w:customStyle="1" w:styleId="WW8Num103z0">
    <w:name w:val="WW8Num103z0"/>
    <w:rsid w:val="00C96FB7"/>
    <w:rPr>
      <w:rFonts w:ascii="Calibri" w:hAnsi="Calibri" w:cs="Times New Roman" w:hint="default"/>
      <w:b w:val="0"/>
      <w:sz w:val="22"/>
      <w:szCs w:val="22"/>
      <w:u w:val="none"/>
    </w:rPr>
  </w:style>
  <w:style w:type="character" w:customStyle="1" w:styleId="WW8Num103z1">
    <w:name w:val="WW8Num103z1"/>
    <w:rsid w:val="00C96FB7"/>
    <w:rPr>
      <w:rFonts w:cs="Times New Roman"/>
    </w:rPr>
  </w:style>
  <w:style w:type="character" w:customStyle="1" w:styleId="WW8Num104z0">
    <w:name w:val="WW8Num104z0"/>
    <w:rsid w:val="00C96FB7"/>
    <w:rPr>
      <w:rFonts w:cs="Times New Roman"/>
    </w:rPr>
  </w:style>
  <w:style w:type="character" w:customStyle="1" w:styleId="WW8Num104z1">
    <w:name w:val="WW8Num104z1"/>
    <w:rsid w:val="00C96FB7"/>
  </w:style>
  <w:style w:type="character" w:customStyle="1" w:styleId="WW8Num104z2">
    <w:name w:val="WW8Num104z2"/>
    <w:rsid w:val="00C96FB7"/>
  </w:style>
  <w:style w:type="character" w:customStyle="1" w:styleId="WW8Num104z3">
    <w:name w:val="WW8Num104z3"/>
    <w:rsid w:val="00C96FB7"/>
  </w:style>
  <w:style w:type="character" w:customStyle="1" w:styleId="WW8Num104z4">
    <w:name w:val="WW8Num104z4"/>
    <w:rsid w:val="00C96FB7"/>
  </w:style>
  <w:style w:type="character" w:customStyle="1" w:styleId="WW8Num104z5">
    <w:name w:val="WW8Num104z5"/>
    <w:rsid w:val="00C96FB7"/>
  </w:style>
  <w:style w:type="character" w:customStyle="1" w:styleId="WW8Num104z6">
    <w:name w:val="WW8Num104z6"/>
    <w:rsid w:val="00C96FB7"/>
  </w:style>
  <w:style w:type="character" w:customStyle="1" w:styleId="WW8Num104z7">
    <w:name w:val="WW8Num104z7"/>
    <w:rsid w:val="00C96FB7"/>
  </w:style>
  <w:style w:type="character" w:customStyle="1" w:styleId="WW8Num104z8">
    <w:name w:val="WW8Num104z8"/>
    <w:rsid w:val="00C96FB7"/>
  </w:style>
  <w:style w:type="character" w:customStyle="1" w:styleId="WW8Num105z0">
    <w:name w:val="WW8Num105z0"/>
    <w:rsid w:val="00C96FB7"/>
    <w:rPr>
      <w:rFonts w:ascii="Calibri" w:eastAsia="Times New Roman" w:hAnsi="Calibri" w:cs="Calibri" w:hint="default"/>
      <w:b/>
      <w:i/>
      <w:sz w:val="22"/>
      <w:szCs w:val="22"/>
    </w:rPr>
  </w:style>
  <w:style w:type="character" w:customStyle="1" w:styleId="WW8Num105z1">
    <w:name w:val="WW8Num105z1"/>
    <w:rsid w:val="00C96FB7"/>
  </w:style>
  <w:style w:type="character" w:customStyle="1" w:styleId="WW8Num105z2">
    <w:name w:val="WW8Num105z2"/>
    <w:rsid w:val="00C96FB7"/>
  </w:style>
  <w:style w:type="character" w:customStyle="1" w:styleId="WW8Num105z3">
    <w:name w:val="WW8Num105z3"/>
    <w:rsid w:val="00C96FB7"/>
  </w:style>
  <w:style w:type="character" w:customStyle="1" w:styleId="WW8Num105z4">
    <w:name w:val="WW8Num105z4"/>
    <w:rsid w:val="00C96FB7"/>
  </w:style>
  <w:style w:type="character" w:customStyle="1" w:styleId="WW8Num105z5">
    <w:name w:val="WW8Num105z5"/>
    <w:rsid w:val="00C96FB7"/>
  </w:style>
  <w:style w:type="character" w:customStyle="1" w:styleId="WW8Num105z6">
    <w:name w:val="WW8Num105z6"/>
    <w:rsid w:val="00C96FB7"/>
  </w:style>
  <w:style w:type="character" w:customStyle="1" w:styleId="WW8Num105z7">
    <w:name w:val="WW8Num105z7"/>
    <w:rsid w:val="00C96FB7"/>
  </w:style>
  <w:style w:type="character" w:customStyle="1" w:styleId="WW8Num105z8">
    <w:name w:val="WW8Num105z8"/>
    <w:rsid w:val="00C96FB7"/>
  </w:style>
  <w:style w:type="character" w:customStyle="1" w:styleId="WW8Num106z0">
    <w:name w:val="WW8Num106z0"/>
    <w:rsid w:val="00C96FB7"/>
    <w:rPr>
      <w:rFonts w:cs="Times New Roman"/>
    </w:rPr>
  </w:style>
  <w:style w:type="character" w:customStyle="1" w:styleId="WW8Num106z1">
    <w:name w:val="WW8Num106z1"/>
    <w:rsid w:val="00C96FB7"/>
  </w:style>
  <w:style w:type="character" w:customStyle="1" w:styleId="WW8Num106z2">
    <w:name w:val="WW8Num106z2"/>
    <w:rsid w:val="00C96FB7"/>
  </w:style>
  <w:style w:type="character" w:customStyle="1" w:styleId="WW8Num106z3">
    <w:name w:val="WW8Num106z3"/>
    <w:rsid w:val="00C96FB7"/>
  </w:style>
  <w:style w:type="character" w:customStyle="1" w:styleId="WW8Num106z4">
    <w:name w:val="WW8Num106z4"/>
    <w:rsid w:val="00C96FB7"/>
  </w:style>
  <w:style w:type="character" w:customStyle="1" w:styleId="WW8Num106z5">
    <w:name w:val="WW8Num106z5"/>
    <w:rsid w:val="00C96FB7"/>
  </w:style>
  <w:style w:type="character" w:customStyle="1" w:styleId="WW8Num106z6">
    <w:name w:val="WW8Num106z6"/>
    <w:rsid w:val="00C96FB7"/>
  </w:style>
  <w:style w:type="character" w:customStyle="1" w:styleId="WW8Num106z7">
    <w:name w:val="WW8Num106z7"/>
    <w:rsid w:val="00C96FB7"/>
  </w:style>
  <w:style w:type="character" w:customStyle="1" w:styleId="WW8Num106z8">
    <w:name w:val="WW8Num106z8"/>
    <w:rsid w:val="00C96FB7"/>
  </w:style>
  <w:style w:type="character" w:customStyle="1" w:styleId="WW8Num107z0">
    <w:name w:val="WW8Num107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07z1">
    <w:name w:val="WW8Num107z1"/>
    <w:rsid w:val="00C96FB7"/>
    <w:rPr>
      <w:rFonts w:cs="Times New Roman"/>
    </w:rPr>
  </w:style>
  <w:style w:type="character" w:customStyle="1" w:styleId="WW8Num108z0">
    <w:name w:val="WW8Num108z0"/>
    <w:rsid w:val="00C96FB7"/>
    <w:rPr>
      <w:rFonts w:cs="Times New Roman"/>
      <w:b w:val="0"/>
      <w:color w:val="00000A"/>
    </w:rPr>
  </w:style>
  <w:style w:type="character" w:customStyle="1" w:styleId="WW8Num108z1">
    <w:name w:val="WW8Num108z1"/>
    <w:rsid w:val="00C96FB7"/>
  </w:style>
  <w:style w:type="character" w:customStyle="1" w:styleId="WW8Num108z2">
    <w:name w:val="WW8Num108z2"/>
    <w:rsid w:val="00C96FB7"/>
  </w:style>
  <w:style w:type="character" w:customStyle="1" w:styleId="WW8Num108z3">
    <w:name w:val="WW8Num108z3"/>
    <w:rsid w:val="00C96FB7"/>
  </w:style>
  <w:style w:type="character" w:customStyle="1" w:styleId="WW8Num108z4">
    <w:name w:val="WW8Num108z4"/>
    <w:rsid w:val="00C96FB7"/>
  </w:style>
  <w:style w:type="character" w:customStyle="1" w:styleId="WW8Num108z5">
    <w:name w:val="WW8Num108z5"/>
    <w:rsid w:val="00C96FB7"/>
  </w:style>
  <w:style w:type="character" w:customStyle="1" w:styleId="WW8Num108z6">
    <w:name w:val="WW8Num108z6"/>
    <w:rsid w:val="00C96FB7"/>
  </w:style>
  <w:style w:type="character" w:customStyle="1" w:styleId="WW8Num108z7">
    <w:name w:val="WW8Num108z7"/>
    <w:rsid w:val="00C96FB7"/>
  </w:style>
  <w:style w:type="character" w:customStyle="1" w:styleId="WW8Num108z8">
    <w:name w:val="WW8Num108z8"/>
    <w:rsid w:val="00C96FB7"/>
  </w:style>
  <w:style w:type="character" w:customStyle="1" w:styleId="WW8Num109z0">
    <w:name w:val="WW8Num109z0"/>
    <w:rsid w:val="00C96FB7"/>
    <w:rPr>
      <w:color w:val="00000A"/>
    </w:rPr>
  </w:style>
  <w:style w:type="character" w:customStyle="1" w:styleId="WW8Num109z1">
    <w:name w:val="WW8Num109z1"/>
    <w:rsid w:val="00C96FB7"/>
  </w:style>
  <w:style w:type="character" w:customStyle="1" w:styleId="WW8Num109z2">
    <w:name w:val="WW8Num109z2"/>
    <w:rsid w:val="00C96FB7"/>
    <w:rPr>
      <w:rFonts w:ascii="Arial" w:hAnsi="Arial" w:cs="Times New Roman"/>
      <w:sz w:val="20"/>
      <w:szCs w:val="20"/>
    </w:rPr>
  </w:style>
  <w:style w:type="character" w:customStyle="1" w:styleId="WW8Num110z0">
    <w:name w:val="WW8Num110z0"/>
    <w:rsid w:val="00C96FB7"/>
    <w:rPr>
      <w:rFonts w:ascii="Arial" w:hAnsi="Arial" w:cs="Times New Roman"/>
      <w:sz w:val="20"/>
      <w:szCs w:val="20"/>
    </w:rPr>
  </w:style>
  <w:style w:type="character" w:customStyle="1" w:styleId="WW8Num111z0">
    <w:name w:val="WW8Num111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11z1">
    <w:name w:val="WW8Num111z1"/>
    <w:rsid w:val="00C96FB7"/>
  </w:style>
  <w:style w:type="character" w:customStyle="1" w:styleId="WW8Num111z2">
    <w:name w:val="WW8Num111z2"/>
    <w:rsid w:val="00C96FB7"/>
  </w:style>
  <w:style w:type="character" w:customStyle="1" w:styleId="WW8Num111z3">
    <w:name w:val="WW8Num111z3"/>
    <w:rsid w:val="00C96FB7"/>
  </w:style>
  <w:style w:type="character" w:customStyle="1" w:styleId="WW8Num111z4">
    <w:name w:val="WW8Num111z4"/>
    <w:rsid w:val="00C96FB7"/>
  </w:style>
  <w:style w:type="character" w:customStyle="1" w:styleId="WW8Num111z5">
    <w:name w:val="WW8Num111z5"/>
    <w:rsid w:val="00C96FB7"/>
  </w:style>
  <w:style w:type="character" w:customStyle="1" w:styleId="WW8Num111z6">
    <w:name w:val="WW8Num111z6"/>
    <w:rsid w:val="00C96FB7"/>
  </w:style>
  <w:style w:type="character" w:customStyle="1" w:styleId="WW8Num111z7">
    <w:name w:val="WW8Num111z7"/>
    <w:rsid w:val="00C96FB7"/>
  </w:style>
  <w:style w:type="character" w:customStyle="1" w:styleId="WW8Num111z8">
    <w:name w:val="WW8Num111z8"/>
    <w:rsid w:val="00C96FB7"/>
  </w:style>
  <w:style w:type="character" w:customStyle="1" w:styleId="WW8Num112z0">
    <w:name w:val="WW8Num112z0"/>
    <w:rsid w:val="00C96FB7"/>
    <w:rPr>
      <w:rFonts w:ascii="Times New Roman" w:hAnsi="Times New Roman" w:cs="Times New Roman" w:hint="default"/>
      <w:color w:val="auto"/>
      <w:sz w:val="16"/>
    </w:rPr>
  </w:style>
  <w:style w:type="character" w:customStyle="1" w:styleId="WW8Num112z1">
    <w:name w:val="WW8Num112z1"/>
    <w:rsid w:val="00C96FB7"/>
    <w:rPr>
      <w:rFonts w:ascii="Times New Roman" w:eastAsia="Times New Roman" w:hAnsi="Times New Roman" w:cs="Times New Roman" w:hint="default"/>
    </w:rPr>
  </w:style>
  <w:style w:type="character" w:customStyle="1" w:styleId="WW8Num112z2">
    <w:name w:val="WW8Num112z2"/>
    <w:rsid w:val="00C96FB7"/>
    <w:rPr>
      <w:rFonts w:hint="default"/>
    </w:rPr>
  </w:style>
  <w:style w:type="character" w:customStyle="1" w:styleId="WW8Num112z3">
    <w:name w:val="WW8Num112z3"/>
    <w:rsid w:val="00C96FB7"/>
    <w:rPr>
      <w:rFonts w:ascii="Symbol" w:hAnsi="Symbol" w:cs="Symbol" w:hint="default"/>
    </w:rPr>
  </w:style>
  <w:style w:type="character" w:customStyle="1" w:styleId="WW8Num112z4">
    <w:name w:val="WW8Num112z4"/>
    <w:rsid w:val="00C96FB7"/>
    <w:rPr>
      <w:rFonts w:ascii="Courier New" w:hAnsi="Courier New" w:cs="Courier New" w:hint="default"/>
    </w:rPr>
  </w:style>
  <w:style w:type="character" w:customStyle="1" w:styleId="WW8Num112z5">
    <w:name w:val="WW8Num112z5"/>
    <w:rsid w:val="00C96FB7"/>
    <w:rPr>
      <w:rFonts w:ascii="Wingdings" w:hAnsi="Wingdings" w:cs="Wingdings" w:hint="default"/>
    </w:rPr>
  </w:style>
  <w:style w:type="character" w:customStyle="1" w:styleId="WW8Num113z0">
    <w:name w:val="WW8Num113z0"/>
    <w:rsid w:val="00C96FB7"/>
    <w:rPr>
      <w:rFonts w:cs="Times New Roman"/>
      <w:b w:val="0"/>
      <w:color w:val="00000A"/>
    </w:rPr>
  </w:style>
  <w:style w:type="character" w:customStyle="1" w:styleId="WW8Num113z1">
    <w:name w:val="WW8Num113z1"/>
    <w:rsid w:val="00C96FB7"/>
    <w:rPr>
      <w:rFonts w:cs="Times New Roman"/>
    </w:rPr>
  </w:style>
  <w:style w:type="character" w:customStyle="1" w:styleId="WW8Num114z0">
    <w:name w:val="WW8Num114z0"/>
    <w:rsid w:val="00C96FB7"/>
  </w:style>
  <w:style w:type="character" w:customStyle="1" w:styleId="WW8Num114z1">
    <w:name w:val="WW8Num114z1"/>
    <w:rsid w:val="00C96FB7"/>
    <w:rPr>
      <w:rFonts w:ascii="Arial" w:hAnsi="Arial" w:cs="Times New Roman"/>
      <w:sz w:val="20"/>
      <w:szCs w:val="20"/>
    </w:rPr>
  </w:style>
  <w:style w:type="character" w:customStyle="1" w:styleId="WW8Num114z2">
    <w:name w:val="WW8Num114z2"/>
    <w:rsid w:val="00C96FB7"/>
    <w:rPr>
      <w:rFonts w:ascii="Symbol" w:hAnsi="Symbol" w:cs="Symbol"/>
    </w:rPr>
  </w:style>
  <w:style w:type="character" w:customStyle="1" w:styleId="WW8Num114z3">
    <w:name w:val="WW8Num114z3"/>
    <w:rsid w:val="00C96FB7"/>
  </w:style>
  <w:style w:type="character" w:customStyle="1" w:styleId="WW8Num114z4">
    <w:name w:val="WW8Num114z4"/>
    <w:rsid w:val="00C96FB7"/>
    <w:rPr>
      <w:rFonts w:ascii="Courier New" w:hAnsi="Courier New" w:cs="Courier New"/>
    </w:rPr>
  </w:style>
  <w:style w:type="character" w:customStyle="1" w:styleId="WW8Num114z5">
    <w:name w:val="WW8Num114z5"/>
    <w:rsid w:val="00C96FB7"/>
    <w:rPr>
      <w:rFonts w:ascii="Wingdings" w:hAnsi="Wingdings" w:cs="Wingdings"/>
    </w:rPr>
  </w:style>
  <w:style w:type="character" w:customStyle="1" w:styleId="WW8Num115z0">
    <w:name w:val="WW8Num115z0"/>
    <w:rsid w:val="00C96FB7"/>
    <w:rPr>
      <w:rFonts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15z1">
    <w:name w:val="WW8Num115z1"/>
    <w:rsid w:val="00C96FB7"/>
    <w:rPr>
      <w:rFonts w:cs="Times New Roman" w:hint="default"/>
      <w:b w:val="0"/>
      <w:i w:val="0"/>
      <w:sz w:val="28"/>
    </w:rPr>
  </w:style>
  <w:style w:type="character" w:customStyle="1" w:styleId="WW8Num115z2">
    <w:name w:val="WW8Num115z2"/>
    <w:rsid w:val="00C96FB7"/>
    <w:rPr>
      <w:rFonts w:cs="Times New Roman"/>
    </w:rPr>
  </w:style>
  <w:style w:type="character" w:customStyle="1" w:styleId="WW8Num116z0">
    <w:name w:val="WW8Num116z0"/>
    <w:rsid w:val="00C96FB7"/>
    <w:rPr>
      <w:rFonts w:ascii="Calibri" w:hAnsi="Calibri" w:cs="Calibri"/>
      <w:sz w:val="22"/>
      <w:szCs w:val="22"/>
    </w:rPr>
  </w:style>
  <w:style w:type="character" w:customStyle="1" w:styleId="WW8Num116z1">
    <w:name w:val="WW8Num116z1"/>
    <w:rsid w:val="00C96FB7"/>
  </w:style>
  <w:style w:type="character" w:customStyle="1" w:styleId="WW8Num116z2">
    <w:name w:val="WW8Num116z2"/>
    <w:rsid w:val="00C96FB7"/>
  </w:style>
  <w:style w:type="character" w:customStyle="1" w:styleId="WW8Num116z3">
    <w:name w:val="WW8Num116z3"/>
    <w:rsid w:val="00C96FB7"/>
  </w:style>
  <w:style w:type="character" w:customStyle="1" w:styleId="WW8Num116z4">
    <w:name w:val="WW8Num116z4"/>
    <w:rsid w:val="00C96FB7"/>
  </w:style>
  <w:style w:type="character" w:customStyle="1" w:styleId="WW8Num116z5">
    <w:name w:val="WW8Num116z5"/>
    <w:rsid w:val="00C96FB7"/>
  </w:style>
  <w:style w:type="character" w:customStyle="1" w:styleId="WW8Num116z6">
    <w:name w:val="WW8Num116z6"/>
    <w:rsid w:val="00C96FB7"/>
  </w:style>
  <w:style w:type="character" w:customStyle="1" w:styleId="WW8Num116z7">
    <w:name w:val="WW8Num116z7"/>
    <w:rsid w:val="00C96FB7"/>
  </w:style>
  <w:style w:type="character" w:customStyle="1" w:styleId="WW8Num116z8">
    <w:name w:val="WW8Num116z8"/>
    <w:rsid w:val="00C96FB7"/>
  </w:style>
  <w:style w:type="character" w:customStyle="1" w:styleId="WW8Num117z0">
    <w:name w:val="WW8Num117z0"/>
    <w:rsid w:val="00C96FB7"/>
    <w:rPr>
      <w:rFonts w:cs="Times New Roman" w:hint="default"/>
    </w:rPr>
  </w:style>
  <w:style w:type="character" w:customStyle="1" w:styleId="WW8Num117z1">
    <w:name w:val="WW8Num117z1"/>
    <w:rsid w:val="00C96FB7"/>
    <w:rPr>
      <w:rFonts w:cs="Times New Roman" w:hint="default"/>
      <w:b w:val="0"/>
      <w:i w:val="0"/>
    </w:rPr>
  </w:style>
  <w:style w:type="character" w:customStyle="1" w:styleId="WW8Num117z2">
    <w:name w:val="WW8Num117z2"/>
    <w:rsid w:val="00C96FB7"/>
    <w:rPr>
      <w:rFonts w:ascii="Calibri" w:hAnsi="Calibri" w:cs="Times New Roman" w:hint="default"/>
      <w:b w:val="0"/>
      <w:i w:val="0"/>
      <w:sz w:val="22"/>
    </w:rPr>
  </w:style>
  <w:style w:type="character" w:customStyle="1" w:styleId="WW8Num117z4">
    <w:name w:val="WW8Num117z4"/>
    <w:rsid w:val="00C96FB7"/>
    <w:rPr>
      <w:rFonts w:cs="Times New Roman"/>
    </w:rPr>
  </w:style>
  <w:style w:type="character" w:customStyle="1" w:styleId="WW8Num118z0">
    <w:name w:val="WW8Num118z0"/>
    <w:rsid w:val="00C96FB7"/>
    <w:rPr>
      <w:rFonts w:cs="Times New Roman"/>
    </w:rPr>
  </w:style>
  <w:style w:type="character" w:customStyle="1" w:styleId="WW8Num118z1">
    <w:name w:val="WW8Num118z1"/>
    <w:rsid w:val="00C96FB7"/>
  </w:style>
  <w:style w:type="character" w:customStyle="1" w:styleId="WW8Num119z0">
    <w:name w:val="WW8Num119z0"/>
    <w:rsid w:val="00C96FB7"/>
    <w:rPr>
      <w:rFonts w:ascii="Arial" w:hAnsi="Arial" w:cs="Times New Roman"/>
      <w:sz w:val="20"/>
      <w:szCs w:val="20"/>
    </w:rPr>
  </w:style>
  <w:style w:type="character" w:customStyle="1" w:styleId="WW8Num120z0">
    <w:name w:val="WW8Num120z0"/>
    <w:rsid w:val="00C96FB7"/>
    <w:rPr>
      <w:rFonts w:cs="Times New Roman"/>
    </w:rPr>
  </w:style>
  <w:style w:type="character" w:customStyle="1" w:styleId="WW8Num121z0">
    <w:name w:val="WW8Num121z0"/>
    <w:rsid w:val="00C96FB7"/>
    <w:rPr>
      <w:rFonts w:hint="default"/>
      <w:b/>
      <w:i w:val="0"/>
    </w:rPr>
  </w:style>
  <w:style w:type="character" w:customStyle="1" w:styleId="WW8Num121z1">
    <w:name w:val="WW8Num121z1"/>
    <w:rsid w:val="00C96FB7"/>
  </w:style>
  <w:style w:type="character" w:customStyle="1" w:styleId="WW8Num121z2">
    <w:name w:val="WW8Num121z2"/>
    <w:rsid w:val="00C96FB7"/>
  </w:style>
  <w:style w:type="character" w:customStyle="1" w:styleId="WW8Num121z3">
    <w:name w:val="WW8Num121z3"/>
    <w:rsid w:val="00C96FB7"/>
  </w:style>
  <w:style w:type="character" w:customStyle="1" w:styleId="WW8Num121z4">
    <w:name w:val="WW8Num121z4"/>
    <w:rsid w:val="00C96FB7"/>
  </w:style>
  <w:style w:type="character" w:customStyle="1" w:styleId="WW8Num121z5">
    <w:name w:val="WW8Num121z5"/>
    <w:rsid w:val="00C96FB7"/>
  </w:style>
  <w:style w:type="character" w:customStyle="1" w:styleId="WW8Num121z6">
    <w:name w:val="WW8Num121z6"/>
    <w:rsid w:val="00C96FB7"/>
  </w:style>
  <w:style w:type="character" w:customStyle="1" w:styleId="WW8Num121z7">
    <w:name w:val="WW8Num121z7"/>
    <w:rsid w:val="00C96FB7"/>
  </w:style>
  <w:style w:type="character" w:customStyle="1" w:styleId="WW8Num121z8">
    <w:name w:val="WW8Num121z8"/>
    <w:rsid w:val="00C96FB7"/>
  </w:style>
  <w:style w:type="character" w:customStyle="1" w:styleId="WW8Num122z0">
    <w:name w:val="WW8Num122z0"/>
    <w:rsid w:val="00C96FB7"/>
    <w:rPr>
      <w:rFonts w:ascii="Calibri" w:hAnsi="Calibri" w:cs="Times New Roman"/>
      <w:b w:val="0"/>
      <w:bCs/>
      <w:strike w:val="0"/>
      <w:dstrike w:val="0"/>
      <w:color w:val="auto"/>
      <w:sz w:val="22"/>
      <w:szCs w:val="22"/>
    </w:rPr>
  </w:style>
  <w:style w:type="character" w:customStyle="1" w:styleId="WW8Num122z1">
    <w:name w:val="WW8Num122z1"/>
    <w:rsid w:val="00C96FB7"/>
    <w:rPr>
      <w:rFonts w:ascii="Times New Roman" w:hAnsi="Times New Roman" w:cs="Times New Roman" w:hint="default"/>
      <w:b/>
      <w:i/>
      <w:sz w:val="28"/>
    </w:rPr>
  </w:style>
  <w:style w:type="character" w:customStyle="1" w:styleId="WW8Num122z2">
    <w:name w:val="WW8Num122z2"/>
    <w:rsid w:val="00C96FB7"/>
    <w:rPr>
      <w:rFonts w:cs="Times New Roman"/>
    </w:rPr>
  </w:style>
  <w:style w:type="character" w:customStyle="1" w:styleId="WW8Num123z0">
    <w:name w:val="WW8Num123z0"/>
    <w:rsid w:val="00C96FB7"/>
    <w:rPr>
      <w:rFonts w:ascii="Arial" w:hAnsi="Arial" w:cs="Times New Roman"/>
      <w:sz w:val="20"/>
      <w:szCs w:val="20"/>
    </w:rPr>
  </w:style>
  <w:style w:type="character" w:customStyle="1" w:styleId="WW8Num123z2">
    <w:name w:val="WW8Num123z2"/>
    <w:rsid w:val="00C96FB7"/>
  </w:style>
  <w:style w:type="character" w:customStyle="1" w:styleId="WW8Num124z0">
    <w:name w:val="WW8Num124z0"/>
    <w:rsid w:val="00C96FB7"/>
    <w:rPr>
      <w:rFonts w:ascii="Calibri" w:hAnsi="Calibri" w:cs="Calibri" w:hint="default"/>
      <w:sz w:val="24"/>
      <w:szCs w:val="22"/>
    </w:rPr>
  </w:style>
  <w:style w:type="character" w:customStyle="1" w:styleId="WW8Num124z1">
    <w:name w:val="WW8Num124z1"/>
    <w:rsid w:val="00C96FB7"/>
    <w:rPr>
      <w:rFonts w:ascii="Symbol" w:hAnsi="Symbol" w:cs="Symbol" w:hint="default"/>
      <w:sz w:val="22"/>
      <w:szCs w:val="22"/>
    </w:rPr>
  </w:style>
  <w:style w:type="character" w:customStyle="1" w:styleId="WW8Num124z2">
    <w:name w:val="WW8Num124z2"/>
    <w:rsid w:val="00C96FB7"/>
  </w:style>
  <w:style w:type="character" w:customStyle="1" w:styleId="WW8Num124z3">
    <w:name w:val="WW8Num124z3"/>
    <w:rsid w:val="00C96FB7"/>
  </w:style>
  <w:style w:type="character" w:customStyle="1" w:styleId="WW8Num124z4">
    <w:name w:val="WW8Num124z4"/>
    <w:rsid w:val="00C96FB7"/>
  </w:style>
  <w:style w:type="character" w:customStyle="1" w:styleId="WW8Num124z5">
    <w:name w:val="WW8Num124z5"/>
    <w:rsid w:val="00C96FB7"/>
  </w:style>
  <w:style w:type="character" w:customStyle="1" w:styleId="WW8Num124z6">
    <w:name w:val="WW8Num124z6"/>
    <w:rsid w:val="00C96FB7"/>
  </w:style>
  <w:style w:type="character" w:customStyle="1" w:styleId="WW8Num124z7">
    <w:name w:val="WW8Num124z7"/>
    <w:rsid w:val="00C96FB7"/>
  </w:style>
  <w:style w:type="character" w:customStyle="1" w:styleId="WW8Num124z8">
    <w:name w:val="WW8Num124z8"/>
    <w:rsid w:val="00C96FB7"/>
  </w:style>
  <w:style w:type="character" w:customStyle="1" w:styleId="WW8Num125z0">
    <w:name w:val="WW8Num125z0"/>
    <w:rsid w:val="00C96FB7"/>
    <w:rPr>
      <w:rFonts w:ascii="Arial" w:hAnsi="Arial" w:cs="Times New Roman"/>
      <w:sz w:val="20"/>
      <w:szCs w:val="20"/>
    </w:rPr>
  </w:style>
  <w:style w:type="character" w:customStyle="1" w:styleId="WW8Num126z0">
    <w:name w:val="WW8Num126z0"/>
    <w:rsid w:val="00C96FB7"/>
    <w:rPr>
      <w:rFonts w:ascii="Calibri" w:hAnsi="Calibri" w:cs="Calibri"/>
      <w:sz w:val="22"/>
      <w:szCs w:val="22"/>
    </w:rPr>
  </w:style>
  <w:style w:type="character" w:customStyle="1" w:styleId="WW8Num126z1">
    <w:name w:val="WW8Num126z1"/>
    <w:rsid w:val="00C96FB7"/>
  </w:style>
  <w:style w:type="character" w:customStyle="1" w:styleId="WW8Num126z2">
    <w:name w:val="WW8Num126z2"/>
    <w:rsid w:val="00C96FB7"/>
  </w:style>
  <w:style w:type="character" w:customStyle="1" w:styleId="WW8Num126z3">
    <w:name w:val="WW8Num126z3"/>
    <w:rsid w:val="00C96FB7"/>
  </w:style>
  <w:style w:type="character" w:customStyle="1" w:styleId="WW8Num126z4">
    <w:name w:val="WW8Num126z4"/>
    <w:rsid w:val="00C96FB7"/>
  </w:style>
  <w:style w:type="character" w:customStyle="1" w:styleId="WW8Num126z5">
    <w:name w:val="WW8Num126z5"/>
    <w:rsid w:val="00C96FB7"/>
  </w:style>
  <w:style w:type="character" w:customStyle="1" w:styleId="WW8Num126z6">
    <w:name w:val="WW8Num126z6"/>
    <w:rsid w:val="00C96FB7"/>
  </w:style>
  <w:style w:type="character" w:customStyle="1" w:styleId="WW8Num126z7">
    <w:name w:val="WW8Num126z7"/>
    <w:rsid w:val="00C96FB7"/>
  </w:style>
  <w:style w:type="character" w:customStyle="1" w:styleId="WW8Num126z8">
    <w:name w:val="WW8Num126z8"/>
    <w:rsid w:val="00C96FB7"/>
  </w:style>
  <w:style w:type="character" w:customStyle="1" w:styleId="WW8Num127z0">
    <w:name w:val="WW8Num127z0"/>
    <w:rsid w:val="00C96FB7"/>
  </w:style>
  <w:style w:type="character" w:customStyle="1" w:styleId="WW8Num127z1">
    <w:name w:val="WW8Num127z1"/>
    <w:rsid w:val="00C96FB7"/>
  </w:style>
  <w:style w:type="character" w:customStyle="1" w:styleId="WW8Num127z2">
    <w:name w:val="WW8Num127z2"/>
    <w:rsid w:val="00C96FB7"/>
  </w:style>
  <w:style w:type="character" w:customStyle="1" w:styleId="WW8Num127z3">
    <w:name w:val="WW8Num127z3"/>
    <w:rsid w:val="00C96FB7"/>
  </w:style>
  <w:style w:type="character" w:customStyle="1" w:styleId="WW8Num127z4">
    <w:name w:val="WW8Num127z4"/>
    <w:rsid w:val="00C96FB7"/>
  </w:style>
  <w:style w:type="character" w:customStyle="1" w:styleId="WW8Num127z5">
    <w:name w:val="WW8Num127z5"/>
    <w:rsid w:val="00C96FB7"/>
  </w:style>
  <w:style w:type="character" w:customStyle="1" w:styleId="WW8Num127z6">
    <w:name w:val="WW8Num127z6"/>
    <w:rsid w:val="00C96FB7"/>
  </w:style>
  <w:style w:type="character" w:customStyle="1" w:styleId="WW8Num127z7">
    <w:name w:val="WW8Num127z7"/>
    <w:rsid w:val="00C96FB7"/>
  </w:style>
  <w:style w:type="character" w:customStyle="1" w:styleId="WW8Num127z8">
    <w:name w:val="WW8Num127z8"/>
    <w:rsid w:val="00C96FB7"/>
  </w:style>
  <w:style w:type="character" w:customStyle="1" w:styleId="WW8Num128z0">
    <w:name w:val="WW8Num128z0"/>
    <w:rsid w:val="00C96FB7"/>
    <w:rPr>
      <w:rFonts w:hint="default"/>
      <w:color w:val="auto"/>
    </w:rPr>
  </w:style>
  <w:style w:type="character" w:customStyle="1" w:styleId="WW8Num128z1">
    <w:name w:val="WW8Num128z1"/>
    <w:rsid w:val="00C96FB7"/>
  </w:style>
  <w:style w:type="character" w:customStyle="1" w:styleId="WW8Num128z2">
    <w:name w:val="WW8Num128z2"/>
    <w:rsid w:val="00C96FB7"/>
  </w:style>
  <w:style w:type="character" w:customStyle="1" w:styleId="WW8Num128z3">
    <w:name w:val="WW8Num128z3"/>
    <w:rsid w:val="00C96FB7"/>
  </w:style>
  <w:style w:type="character" w:customStyle="1" w:styleId="WW8Num128z4">
    <w:name w:val="WW8Num128z4"/>
    <w:rsid w:val="00C96FB7"/>
  </w:style>
  <w:style w:type="character" w:customStyle="1" w:styleId="WW8Num128z5">
    <w:name w:val="WW8Num128z5"/>
    <w:rsid w:val="00C96FB7"/>
  </w:style>
  <w:style w:type="character" w:customStyle="1" w:styleId="WW8Num128z6">
    <w:name w:val="WW8Num128z6"/>
    <w:rsid w:val="00C96FB7"/>
  </w:style>
  <w:style w:type="character" w:customStyle="1" w:styleId="WW8Num128z7">
    <w:name w:val="WW8Num128z7"/>
    <w:rsid w:val="00C96FB7"/>
  </w:style>
  <w:style w:type="character" w:customStyle="1" w:styleId="WW8Num128z8">
    <w:name w:val="WW8Num128z8"/>
    <w:rsid w:val="00C96FB7"/>
  </w:style>
  <w:style w:type="character" w:customStyle="1" w:styleId="WW8Num129z0">
    <w:name w:val="WW8Num129z0"/>
    <w:rsid w:val="00C96FB7"/>
    <w:rPr>
      <w:rFonts w:cs="Calibri" w:hint="default"/>
      <w:color w:val="auto"/>
    </w:rPr>
  </w:style>
  <w:style w:type="character" w:customStyle="1" w:styleId="WW8Num129z1">
    <w:name w:val="WW8Num129z1"/>
    <w:rsid w:val="00C96FB7"/>
  </w:style>
  <w:style w:type="character" w:customStyle="1" w:styleId="WW8Num129z2">
    <w:name w:val="WW8Num129z2"/>
    <w:rsid w:val="00C96FB7"/>
  </w:style>
  <w:style w:type="character" w:customStyle="1" w:styleId="WW8Num129z3">
    <w:name w:val="WW8Num129z3"/>
    <w:rsid w:val="00C96FB7"/>
  </w:style>
  <w:style w:type="character" w:customStyle="1" w:styleId="WW8Num129z4">
    <w:name w:val="WW8Num129z4"/>
    <w:rsid w:val="00C96FB7"/>
  </w:style>
  <w:style w:type="character" w:customStyle="1" w:styleId="WW8Num129z5">
    <w:name w:val="WW8Num129z5"/>
    <w:rsid w:val="00C96FB7"/>
  </w:style>
  <w:style w:type="character" w:customStyle="1" w:styleId="WW8Num129z6">
    <w:name w:val="WW8Num129z6"/>
    <w:rsid w:val="00C96FB7"/>
  </w:style>
  <w:style w:type="character" w:customStyle="1" w:styleId="WW8Num129z7">
    <w:name w:val="WW8Num129z7"/>
    <w:rsid w:val="00C96FB7"/>
  </w:style>
  <w:style w:type="character" w:customStyle="1" w:styleId="WW8Num129z8">
    <w:name w:val="WW8Num129z8"/>
    <w:rsid w:val="00C96FB7"/>
  </w:style>
  <w:style w:type="character" w:customStyle="1" w:styleId="WW8Num130z0">
    <w:name w:val="WW8Num130z0"/>
    <w:rsid w:val="00C96FB7"/>
  </w:style>
  <w:style w:type="character" w:customStyle="1" w:styleId="WW8Num130z1">
    <w:name w:val="WW8Num130z1"/>
    <w:rsid w:val="00C96FB7"/>
    <w:rPr>
      <w:rFonts w:cs="Times New Roman"/>
    </w:rPr>
  </w:style>
  <w:style w:type="character" w:customStyle="1" w:styleId="WW8Num131z0">
    <w:name w:val="WW8Num131z0"/>
    <w:rsid w:val="00C96FB7"/>
    <w:rPr>
      <w:rFonts w:cs="Times New Roman"/>
    </w:rPr>
  </w:style>
  <w:style w:type="character" w:customStyle="1" w:styleId="WW8Num132z0">
    <w:name w:val="WW8Num132z0"/>
    <w:rsid w:val="00C96FB7"/>
    <w:rPr>
      <w:rFonts w:ascii="Calibri" w:hAnsi="Calibri" w:cs="Times New Roman"/>
      <w:sz w:val="22"/>
      <w:szCs w:val="22"/>
    </w:rPr>
  </w:style>
  <w:style w:type="character" w:customStyle="1" w:styleId="WW8Num133z0">
    <w:name w:val="WW8Num133z0"/>
    <w:rsid w:val="00C96FB7"/>
  </w:style>
  <w:style w:type="character" w:customStyle="1" w:styleId="WW8Num133z1">
    <w:name w:val="WW8Num133z1"/>
    <w:rsid w:val="00C96FB7"/>
  </w:style>
  <w:style w:type="character" w:customStyle="1" w:styleId="WW8Num133z2">
    <w:name w:val="WW8Num133z2"/>
    <w:rsid w:val="00C96FB7"/>
  </w:style>
  <w:style w:type="character" w:customStyle="1" w:styleId="WW8Num133z3">
    <w:name w:val="WW8Num133z3"/>
    <w:rsid w:val="00C96FB7"/>
  </w:style>
  <w:style w:type="character" w:customStyle="1" w:styleId="WW8Num133z4">
    <w:name w:val="WW8Num133z4"/>
    <w:rsid w:val="00C96FB7"/>
  </w:style>
  <w:style w:type="character" w:customStyle="1" w:styleId="WW8Num133z5">
    <w:name w:val="WW8Num133z5"/>
    <w:rsid w:val="00C96FB7"/>
  </w:style>
  <w:style w:type="character" w:customStyle="1" w:styleId="WW8Num133z6">
    <w:name w:val="WW8Num133z6"/>
    <w:rsid w:val="00C96FB7"/>
  </w:style>
  <w:style w:type="character" w:customStyle="1" w:styleId="WW8Num133z7">
    <w:name w:val="WW8Num133z7"/>
    <w:rsid w:val="00C96FB7"/>
  </w:style>
  <w:style w:type="character" w:customStyle="1" w:styleId="WW8Num133z8">
    <w:name w:val="WW8Num133z8"/>
    <w:rsid w:val="00C96FB7"/>
  </w:style>
  <w:style w:type="character" w:customStyle="1" w:styleId="WW8Num134z0">
    <w:name w:val="WW8Num134z0"/>
    <w:rsid w:val="00C96FB7"/>
    <w:rPr>
      <w:rFonts w:cs="Times New Roman"/>
      <w:b w:val="0"/>
      <w:i w:val="0"/>
      <w:sz w:val="20"/>
      <w:szCs w:val="20"/>
    </w:rPr>
  </w:style>
  <w:style w:type="character" w:customStyle="1" w:styleId="WW8Num134z1">
    <w:name w:val="WW8Num134z1"/>
    <w:rsid w:val="00C96FB7"/>
    <w:rPr>
      <w:rFonts w:ascii="Arial" w:hAnsi="Arial" w:cs="Times New Roman"/>
      <w:sz w:val="20"/>
      <w:szCs w:val="20"/>
    </w:rPr>
  </w:style>
  <w:style w:type="character" w:customStyle="1" w:styleId="WW8Num135z0">
    <w:name w:val="WW8Num135z0"/>
    <w:rsid w:val="00C96FB7"/>
    <w:rPr>
      <w:rFonts w:ascii="Arial" w:hAnsi="Arial" w:cs="Times New Roman"/>
      <w:sz w:val="20"/>
      <w:szCs w:val="20"/>
    </w:rPr>
  </w:style>
  <w:style w:type="character" w:customStyle="1" w:styleId="WW8Num136z0">
    <w:name w:val="WW8Num136z0"/>
    <w:rsid w:val="00C96FB7"/>
    <w:rPr>
      <w:rFonts w:cs="Times New Roman"/>
    </w:rPr>
  </w:style>
  <w:style w:type="character" w:customStyle="1" w:styleId="WW8Num137z0">
    <w:name w:val="WW8Num137z0"/>
    <w:rsid w:val="00C96FB7"/>
    <w:rPr>
      <w:rFonts w:ascii="Calibri" w:hAnsi="Calibri" w:cs="Arial" w:hint="default"/>
      <w:b/>
      <w:sz w:val="22"/>
      <w:szCs w:val="22"/>
    </w:rPr>
  </w:style>
  <w:style w:type="character" w:customStyle="1" w:styleId="WW8Num137z1">
    <w:name w:val="WW8Num137z1"/>
    <w:rsid w:val="00C96FB7"/>
    <w:rPr>
      <w:rFonts w:cs="Times New Roman"/>
    </w:rPr>
  </w:style>
  <w:style w:type="character" w:customStyle="1" w:styleId="WW8Num138z0">
    <w:name w:val="WW8Num138z0"/>
    <w:rsid w:val="00C96FB7"/>
    <w:rPr>
      <w:rFonts w:cs="Times New Roman"/>
      <w:b w:val="0"/>
    </w:rPr>
  </w:style>
  <w:style w:type="character" w:customStyle="1" w:styleId="WW8Num138z1">
    <w:name w:val="WW8Num138z1"/>
    <w:rsid w:val="00C96FB7"/>
  </w:style>
  <w:style w:type="character" w:customStyle="1" w:styleId="WW8Num138z2">
    <w:name w:val="WW8Num138z2"/>
    <w:rsid w:val="00C96FB7"/>
  </w:style>
  <w:style w:type="character" w:customStyle="1" w:styleId="WW8Num138z3">
    <w:name w:val="WW8Num138z3"/>
    <w:rsid w:val="00C96FB7"/>
  </w:style>
  <w:style w:type="character" w:customStyle="1" w:styleId="WW8Num138z4">
    <w:name w:val="WW8Num138z4"/>
    <w:rsid w:val="00C96FB7"/>
  </w:style>
  <w:style w:type="character" w:customStyle="1" w:styleId="WW8Num138z5">
    <w:name w:val="WW8Num138z5"/>
    <w:rsid w:val="00C96FB7"/>
  </w:style>
  <w:style w:type="character" w:customStyle="1" w:styleId="WW8Num138z6">
    <w:name w:val="WW8Num138z6"/>
    <w:rsid w:val="00C96FB7"/>
  </w:style>
  <w:style w:type="character" w:customStyle="1" w:styleId="WW8Num138z7">
    <w:name w:val="WW8Num138z7"/>
    <w:rsid w:val="00C96FB7"/>
  </w:style>
  <w:style w:type="character" w:customStyle="1" w:styleId="WW8Num138z8">
    <w:name w:val="WW8Num138z8"/>
    <w:rsid w:val="00C96FB7"/>
  </w:style>
  <w:style w:type="character" w:customStyle="1" w:styleId="WW8Num139z0">
    <w:name w:val="WW8Num139z0"/>
    <w:rsid w:val="00C96FB7"/>
    <w:rPr>
      <w:rFonts w:ascii="Arial" w:hAnsi="Arial" w:cs="Times New Roman"/>
      <w:sz w:val="20"/>
      <w:szCs w:val="20"/>
    </w:rPr>
  </w:style>
  <w:style w:type="character" w:customStyle="1" w:styleId="WW8Num140z0">
    <w:name w:val="WW8Num140z0"/>
    <w:rsid w:val="00C96FB7"/>
    <w:rPr>
      <w:rFonts w:ascii="Calibri" w:eastAsia="Times New Roman" w:hAnsi="Calibri" w:cs="Calibri"/>
      <w:b w:val="0"/>
      <w:sz w:val="22"/>
      <w:szCs w:val="22"/>
      <w:lang w:val="pl-PL" w:eastAsia="en-US"/>
    </w:rPr>
  </w:style>
  <w:style w:type="character" w:customStyle="1" w:styleId="WW8Num140z1">
    <w:name w:val="WW8Num140z1"/>
    <w:rsid w:val="00C96FB7"/>
  </w:style>
  <w:style w:type="character" w:customStyle="1" w:styleId="WW8Num140z2">
    <w:name w:val="WW8Num140z2"/>
    <w:rsid w:val="00C96FB7"/>
  </w:style>
  <w:style w:type="character" w:customStyle="1" w:styleId="WW8Num140z3">
    <w:name w:val="WW8Num140z3"/>
    <w:rsid w:val="00C96FB7"/>
  </w:style>
  <w:style w:type="character" w:customStyle="1" w:styleId="WW8Num140z4">
    <w:name w:val="WW8Num140z4"/>
    <w:rsid w:val="00C96FB7"/>
  </w:style>
  <w:style w:type="character" w:customStyle="1" w:styleId="WW8Num140z5">
    <w:name w:val="WW8Num140z5"/>
    <w:rsid w:val="00C96FB7"/>
  </w:style>
  <w:style w:type="character" w:customStyle="1" w:styleId="WW8Num140z6">
    <w:name w:val="WW8Num140z6"/>
    <w:rsid w:val="00C96FB7"/>
  </w:style>
  <w:style w:type="character" w:customStyle="1" w:styleId="WW8Num140z7">
    <w:name w:val="WW8Num140z7"/>
    <w:rsid w:val="00C96FB7"/>
  </w:style>
  <w:style w:type="character" w:customStyle="1" w:styleId="WW8Num140z8">
    <w:name w:val="WW8Num140z8"/>
    <w:rsid w:val="00C96FB7"/>
  </w:style>
  <w:style w:type="character" w:customStyle="1" w:styleId="WW8Num141z0">
    <w:name w:val="WW8Num141z0"/>
    <w:rsid w:val="00C96FB7"/>
    <w:rPr>
      <w:rFonts w:cs="Times New Roman"/>
      <w:b w:val="0"/>
      <w:color w:val="00000A"/>
    </w:rPr>
  </w:style>
  <w:style w:type="character" w:customStyle="1" w:styleId="WW8Num141z1">
    <w:name w:val="WW8Num141z1"/>
    <w:rsid w:val="00C96FB7"/>
    <w:rPr>
      <w:rFonts w:ascii="Arial" w:hAnsi="Arial" w:cs="Times New Roman"/>
      <w:sz w:val="20"/>
      <w:szCs w:val="20"/>
    </w:rPr>
  </w:style>
  <w:style w:type="character" w:customStyle="1" w:styleId="WW8Num142z0">
    <w:name w:val="WW8Num142z0"/>
    <w:rsid w:val="00C96FB7"/>
    <w:rPr>
      <w:rFonts w:cs="Times New Roman"/>
    </w:rPr>
  </w:style>
  <w:style w:type="character" w:customStyle="1" w:styleId="WW8Num143z0">
    <w:name w:val="WW8Num143z0"/>
    <w:rsid w:val="00C96FB7"/>
    <w:rPr>
      <w:rFonts w:ascii="Calibri" w:hAnsi="Calibri" w:cs="Times New Roman" w:hint="default"/>
      <w:b w:val="0"/>
      <w:sz w:val="22"/>
      <w:szCs w:val="22"/>
    </w:rPr>
  </w:style>
  <w:style w:type="character" w:customStyle="1" w:styleId="WW8Num143z1">
    <w:name w:val="WW8Num143z1"/>
    <w:rsid w:val="00C96FB7"/>
    <w:rPr>
      <w:rFonts w:cs="Times New Roman"/>
    </w:rPr>
  </w:style>
  <w:style w:type="character" w:customStyle="1" w:styleId="WW8Num144z0">
    <w:name w:val="WW8Num144z0"/>
    <w:rsid w:val="00C96FB7"/>
    <w:rPr>
      <w:rFonts w:cs="Times New Roman" w:hint="default"/>
      <w:b w:val="0"/>
      <w:i w:val="0"/>
    </w:rPr>
  </w:style>
  <w:style w:type="character" w:customStyle="1" w:styleId="WW8Num144z1">
    <w:name w:val="WW8Num144z1"/>
    <w:rsid w:val="00C96FB7"/>
    <w:rPr>
      <w:rFonts w:cs="Times New Roman" w:hint="default"/>
      <w:b w:val="0"/>
      <w:i w:val="0"/>
      <w:color w:val="000000"/>
    </w:rPr>
  </w:style>
  <w:style w:type="character" w:customStyle="1" w:styleId="WW8Num144z2">
    <w:name w:val="WW8Num144z2"/>
    <w:rsid w:val="00C96FB7"/>
    <w:rPr>
      <w:rFonts w:cs="Times New Roman" w:hint="default"/>
    </w:rPr>
  </w:style>
  <w:style w:type="character" w:customStyle="1" w:styleId="WW8Num145z0">
    <w:name w:val="WW8Num145z0"/>
    <w:rsid w:val="00C96FB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8Num145z1">
    <w:name w:val="WW8Num145z1"/>
    <w:rsid w:val="00C96FB7"/>
  </w:style>
  <w:style w:type="character" w:customStyle="1" w:styleId="WW8Num145z2">
    <w:name w:val="WW8Num145z2"/>
    <w:rsid w:val="00C96FB7"/>
  </w:style>
  <w:style w:type="character" w:customStyle="1" w:styleId="WW8Num145z3">
    <w:name w:val="WW8Num145z3"/>
    <w:rsid w:val="00C96FB7"/>
  </w:style>
  <w:style w:type="character" w:customStyle="1" w:styleId="WW8Num145z4">
    <w:name w:val="WW8Num145z4"/>
    <w:rsid w:val="00C96FB7"/>
  </w:style>
  <w:style w:type="character" w:customStyle="1" w:styleId="WW8Num145z5">
    <w:name w:val="WW8Num145z5"/>
    <w:rsid w:val="00C96FB7"/>
  </w:style>
  <w:style w:type="character" w:customStyle="1" w:styleId="WW8Num145z6">
    <w:name w:val="WW8Num145z6"/>
    <w:rsid w:val="00C96FB7"/>
  </w:style>
  <w:style w:type="character" w:customStyle="1" w:styleId="WW8Num145z7">
    <w:name w:val="WW8Num145z7"/>
    <w:rsid w:val="00C96FB7"/>
  </w:style>
  <w:style w:type="character" w:customStyle="1" w:styleId="WW8Num145z8">
    <w:name w:val="WW8Num145z8"/>
    <w:rsid w:val="00C96FB7"/>
  </w:style>
  <w:style w:type="character" w:customStyle="1" w:styleId="WW8Num146z0">
    <w:name w:val="WW8Num146z0"/>
    <w:rsid w:val="00C96FB7"/>
    <w:rPr>
      <w:rFonts w:cs="Times New Roman"/>
      <w:b w:val="0"/>
      <w:i w:val="0"/>
      <w:strike w:val="0"/>
      <w:dstrike w:val="0"/>
      <w:sz w:val="20"/>
      <w:szCs w:val="20"/>
    </w:rPr>
  </w:style>
  <w:style w:type="character" w:customStyle="1" w:styleId="WW8Num146z1">
    <w:name w:val="WW8Num146z1"/>
    <w:rsid w:val="00C96FB7"/>
    <w:rPr>
      <w:rFonts w:cs="Times New Roman"/>
      <w:b w:val="0"/>
      <w:i w:val="0"/>
      <w:sz w:val="20"/>
      <w:szCs w:val="20"/>
    </w:rPr>
  </w:style>
  <w:style w:type="character" w:customStyle="1" w:styleId="WW8Num147z0">
    <w:name w:val="WW8Num147z0"/>
    <w:rsid w:val="00C96FB7"/>
    <w:rPr>
      <w:rFonts w:ascii="Calibri" w:hAnsi="Calibri" w:cs="Calibri"/>
      <w:sz w:val="22"/>
      <w:szCs w:val="22"/>
    </w:rPr>
  </w:style>
  <w:style w:type="character" w:customStyle="1" w:styleId="WW8Num147z1">
    <w:name w:val="WW8Num147z1"/>
    <w:rsid w:val="00C96FB7"/>
  </w:style>
  <w:style w:type="character" w:customStyle="1" w:styleId="WW8Num147z2">
    <w:name w:val="WW8Num147z2"/>
    <w:rsid w:val="00C96FB7"/>
  </w:style>
  <w:style w:type="character" w:customStyle="1" w:styleId="WW8Num147z3">
    <w:name w:val="WW8Num147z3"/>
    <w:rsid w:val="00C96FB7"/>
  </w:style>
  <w:style w:type="character" w:customStyle="1" w:styleId="WW8Num147z4">
    <w:name w:val="WW8Num147z4"/>
    <w:rsid w:val="00C96FB7"/>
  </w:style>
  <w:style w:type="character" w:customStyle="1" w:styleId="WW8Num147z5">
    <w:name w:val="WW8Num147z5"/>
    <w:rsid w:val="00C96FB7"/>
  </w:style>
  <w:style w:type="character" w:customStyle="1" w:styleId="WW8Num147z6">
    <w:name w:val="WW8Num147z6"/>
    <w:rsid w:val="00C96FB7"/>
  </w:style>
  <w:style w:type="character" w:customStyle="1" w:styleId="WW8Num147z7">
    <w:name w:val="WW8Num147z7"/>
    <w:rsid w:val="00C96FB7"/>
  </w:style>
  <w:style w:type="character" w:customStyle="1" w:styleId="WW8Num147z8">
    <w:name w:val="WW8Num147z8"/>
    <w:rsid w:val="00C96FB7"/>
  </w:style>
  <w:style w:type="character" w:customStyle="1" w:styleId="WW8Num148z0">
    <w:name w:val="WW8Num148z0"/>
    <w:rsid w:val="00C96FB7"/>
    <w:rPr>
      <w:rFonts w:hint="default"/>
      <w:u w:val="none"/>
    </w:rPr>
  </w:style>
  <w:style w:type="character" w:customStyle="1" w:styleId="WW8Num148z1">
    <w:name w:val="WW8Num148z1"/>
    <w:rsid w:val="00C96FB7"/>
    <w:rPr>
      <w:rFonts w:cs="Times New Roman" w:hint="default"/>
      <w:b w:val="0"/>
      <w:sz w:val="20"/>
      <w:u w:val="none"/>
    </w:rPr>
  </w:style>
  <w:style w:type="character" w:customStyle="1" w:styleId="WW8Num148z2">
    <w:name w:val="WW8Num148z2"/>
    <w:rsid w:val="00C96FB7"/>
    <w:rPr>
      <w:rFonts w:cs="Times New Roman" w:hint="default"/>
    </w:rPr>
  </w:style>
  <w:style w:type="character" w:customStyle="1" w:styleId="WW8Num148z3">
    <w:name w:val="WW8Num148z3"/>
    <w:rsid w:val="00C96FB7"/>
    <w:rPr>
      <w:rFonts w:cs="Times New Roman"/>
    </w:rPr>
  </w:style>
  <w:style w:type="character" w:customStyle="1" w:styleId="WW8Num149z0">
    <w:name w:val="WW8Num149z0"/>
    <w:rsid w:val="00C96FB7"/>
    <w:rPr>
      <w:rFonts w:ascii="Calibri" w:hAnsi="Calibri" w:cs="Calibri"/>
      <w:b w:val="0"/>
      <w:sz w:val="22"/>
      <w:szCs w:val="22"/>
    </w:rPr>
  </w:style>
  <w:style w:type="character" w:customStyle="1" w:styleId="WW8Num149z1">
    <w:name w:val="WW8Num149z1"/>
    <w:rsid w:val="00C96FB7"/>
  </w:style>
  <w:style w:type="character" w:customStyle="1" w:styleId="WW8Num149z2">
    <w:name w:val="WW8Num149z2"/>
    <w:rsid w:val="00C96FB7"/>
  </w:style>
  <w:style w:type="character" w:customStyle="1" w:styleId="WW8Num149z3">
    <w:name w:val="WW8Num149z3"/>
    <w:rsid w:val="00C96FB7"/>
  </w:style>
  <w:style w:type="character" w:customStyle="1" w:styleId="WW8Num149z4">
    <w:name w:val="WW8Num149z4"/>
    <w:rsid w:val="00C96FB7"/>
  </w:style>
  <w:style w:type="character" w:customStyle="1" w:styleId="WW8Num149z5">
    <w:name w:val="WW8Num149z5"/>
    <w:rsid w:val="00C96FB7"/>
  </w:style>
  <w:style w:type="character" w:customStyle="1" w:styleId="WW8Num149z6">
    <w:name w:val="WW8Num149z6"/>
    <w:rsid w:val="00C96FB7"/>
  </w:style>
  <w:style w:type="character" w:customStyle="1" w:styleId="WW8Num149z7">
    <w:name w:val="WW8Num149z7"/>
    <w:rsid w:val="00C96FB7"/>
  </w:style>
  <w:style w:type="character" w:customStyle="1" w:styleId="WW8Num149z8">
    <w:name w:val="WW8Num149z8"/>
    <w:rsid w:val="00C96FB7"/>
  </w:style>
  <w:style w:type="character" w:customStyle="1" w:styleId="WW8Num150z0">
    <w:name w:val="WW8Num150z0"/>
    <w:rsid w:val="00C96FB7"/>
    <w:rPr>
      <w:rFonts w:cs="Times New Roman"/>
    </w:rPr>
  </w:style>
  <w:style w:type="character" w:customStyle="1" w:styleId="WW8Num151z0">
    <w:name w:val="WW8Num151z0"/>
    <w:rsid w:val="00C96FB7"/>
    <w:rPr>
      <w:rFonts w:ascii="Arial" w:hAnsi="Arial" w:cs="Times New Roman"/>
      <w:sz w:val="20"/>
      <w:szCs w:val="20"/>
    </w:rPr>
  </w:style>
  <w:style w:type="character" w:customStyle="1" w:styleId="WW8Num152z0">
    <w:name w:val="WW8Num152z0"/>
    <w:rsid w:val="00C96FB7"/>
    <w:rPr>
      <w:rFonts w:cs="Times New Roman"/>
      <w:b w:val="0"/>
    </w:rPr>
  </w:style>
  <w:style w:type="character" w:customStyle="1" w:styleId="WW8Num152z1">
    <w:name w:val="WW8Num152z1"/>
    <w:rsid w:val="00C96FB7"/>
    <w:rPr>
      <w:rFonts w:cs="Times New Roman"/>
    </w:rPr>
  </w:style>
  <w:style w:type="character" w:customStyle="1" w:styleId="WW8Num153z0">
    <w:name w:val="WW8Num153z0"/>
    <w:rsid w:val="00C96FB7"/>
    <w:rPr>
      <w:rFonts w:hint="default"/>
      <w:b w:val="0"/>
      <w:u w:val="none"/>
    </w:rPr>
  </w:style>
  <w:style w:type="character" w:customStyle="1" w:styleId="WW8Num153z1">
    <w:name w:val="WW8Num153z1"/>
    <w:rsid w:val="00C96FB7"/>
  </w:style>
  <w:style w:type="character" w:customStyle="1" w:styleId="WW8Num153z2">
    <w:name w:val="WW8Num153z2"/>
    <w:rsid w:val="00C96FB7"/>
  </w:style>
  <w:style w:type="character" w:customStyle="1" w:styleId="WW8Num153z3">
    <w:name w:val="WW8Num153z3"/>
    <w:rsid w:val="00C96FB7"/>
  </w:style>
  <w:style w:type="character" w:customStyle="1" w:styleId="WW8Num153z4">
    <w:name w:val="WW8Num153z4"/>
    <w:rsid w:val="00C96FB7"/>
  </w:style>
  <w:style w:type="character" w:customStyle="1" w:styleId="WW8Num153z5">
    <w:name w:val="WW8Num153z5"/>
    <w:rsid w:val="00C96FB7"/>
  </w:style>
  <w:style w:type="character" w:customStyle="1" w:styleId="WW8Num153z6">
    <w:name w:val="WW8Num153z6"/>
    <w:rsid w:val="00C96FB7"/>
  </w:style>
  <w:style w:type="character" w:customStyle="1" w:styleId="WW8Num153z7">
    <w:name w:val="WW8Num153z7"/>
    <w:rsid w:val="00C96FB7"/>
  </w:style>
  <w:style w:type="character" w:customStyle="1" w:styleId="WW8Num153z8">
    <w:name w:val="WW8Num153z8"/>
    <w:rsid w:val="00C96FB7"/>
  </w:style>
  <w:style w:type="character" w:customStyle="1" w:styleId="WW8Num154z0">
    <w:name w:val="WW8Num154z0"/>
    <w:rsid w:val="00C96FB7"/>
    <w:rPr>
      <w:rFonts w:cs="Times New Roman"/>
    </w:rPr>
  </w:style>
  <w:style w:type="character" w:customStyle="1" w:styleId="WW8Num155z0">
    <w:name w:val="WW8Num155z0"/>
    <w:rsid w:val="00C96FB7"/>
    <w:rPr>
      <w:rFonts w:cs="Times New Roman"/>
    </w:rPr>
  </w:style>
  <w:style w:type="character" w:customStyle="1" w:styleId="WW8Num156z0">
    <w:name w:val="WW8Num156z0"/>
    <w:rsid w:val="00C96FB7"/>
  </w:style>
  <w:style w:type="character" w:customStyle="1" w:styleId="WW8Num156z1">
    <w:name w:val="WW8Num156z1"/>
    <w:rsid w:val="00C96FB7"/>
  </w:style>
  <w:style w:type="character" w:customStyle="1" w:styleId="WW8Num156z2">
    <w:name w:val="WW8Num156z2"/>
    <w:rsid w:val="00C96FB7"/>
  </w:style>
  <w:style w:type="character" w:customStyle="1" w:styleId="WW8Num156z3">
    <w:name w:val="WW8Num156z3"/>
    <w:rsid w:val="00C96FB7"/>
  </w:style>
  <w:style w:type="character" w:customStyle="1" w:styleId="WW8Num156z4">
    <w:name w:val="WW8Num156z4"/>
    <w:rsid w:val="00C96FB7"/>
  </w:style>
  <w:style w:type="character" w:customStyle="1" w:styleId="WW8Num156z5">
    <w:name w:val="WW8Num156z5"/>
    <w:rsid w:val="00C96FB7"/>
  </w:style>
  <w:style w:type="character" w:customStyle="1" w:styleId="WW8Num156z6">
    <w:name w:val="WW8Num156z6"/>
    <w:rsid w:val="00C96FB7"/>
  </w:style>
  <w:style w:type="character" w:customStyle="1" w:styleId="WW8Num156z7">
    <w:name w:val="WW8Num156z7"/>
    <w:rsid w:val="00C96FB7"/>
  </w:style>
  <w:style w:type="character" w:customStyle="1" w:styleId="WW8Num156z8">
    <w:name w:val="WW8Num156z8"/>
    <w:rsid w:val="00C96FB7"/>
  </w:style>
  <w:style w:type="character" w:customStyle="1" w:styleId="WW8Num157z0">
    <w:name w:val="WW8Num157z0"/>
    <w:rsid w:val="00C96FB7"/>
    <w:rPr>
      <w:rFonts w:cs="Times New Roman"/>
    </w:rPr>
  </w:style>
  <w:style w:type="character" w:customStyle="1" w:styleId="WW8Num158z0">
    <w:name w:val="WW8Num158z0"/>
    <w:rsid w:val="00C96FB7"/>
    <w:rPr>
      <w:rFonts w:cs="Times New Roman"/>
    </w:rPr>
  </w:style>
  <w:style w:type="character" w:customStyle="1" w:styleId="WW8Num158z1">
    <w:name w:val="WW8Num158z1"/>
    <w:rsid w:val="00C96FB7"/>
  </w:style>
  <w:style w:type="character" w:customStyle="1" w:styleId="WW8Num159z0">
    <w:name w:val="WW8Num159z0"/>
    <w:rsid w:val="00C96FB7"/>
    <w:rPr>
      <w:b w:val="0"/>
    </w:rPr>
  </w:style>
  <w:style w:type="character" w:customStyle="1" w:styleId="WW8Num159z1">
    <w:name w:val="WW8Num159z1"/>
    <w:rsid w:val="00C96FB7"/>
  </w:style>
  <w:style w:type="character" w:customStyle="1" w:styleId="WW8Num159z2">
    <w:name w:val="WW8Num159z2"/>
    <w:rsid w:val="00C96FB7"/>
  </w:style>
  <w:style w:type="character" w:customStyle="1" w:styleId="WW8Num159z3">
    <w:name w:val="WW8Num159z3"/>
    <w:rsid w:val="00C96FB7"/>
  </w:style>
  <w:style w:type="character" w:customStyle="1" w:styleId="WW8Num159z4">
    <w:name w:val="WW8Num159z4"/>
    <w:rsid w:val="00C96FB7"/>
  </w:style>
  <w:style w:type="character" w:customStyle="1" w:styleId="WW8Num159z5">
    <w:name w:val="WW8Num159z5"/>
    <w:rsid w:val="00C96FB7"/>
  </w:style>
  <w:style w:type="character" w:customStyle="1" w:styleId="WW8Num159z6">
    <w:name w:val="WW8Num159z6"/>
    <w:rsid w:val="00C96FB7"/>
  </w:style>
  <w:style w:type="character" w:customStyle="1" w:styleId="WW8Num159z7">
    <w:name w:val="WW8Num159z7"/>
    <w:rsid w:val="00C96FB7"/>
  </w:style>
  <w:style w:type="character" w:customStyle="1" w:styleId="WW8Num159z8">
    <w:name w:val="WW8Num159z8"/>
    <w:rsid w:val="00C96FB7"/>
  </w:style>
  <w:style w:type="character" w:customStyle="1" w:styleId="WW8Num160z0">
    <w:name w:val="WW8Num160z0"/>
    <w:rsid w:val="00C96FB7"/>
    <w:rPr>
      <w:rFonts w:ascii="Arial" w:hAnsi="Arial" w:cs="Times New Roman"/>
      <w:sz w:val="20"/>
      <w:szCs w:val="20"/>
    </w:rPr>
  </w:style>
  <w:style w:type="character" w:customStyle="1" w:styleId="WW8Num160z1">
    <w:name w:val="WW8Num160z1"/>
    <w:rsid w:val="00C96FB7"/>
  </w:style>
  <w:style w:type="character" w:customStyle="1" w:styleId="WW8Num160z2">
    <w:name w:val="WW8Num160z2"/>
    <w:rsid w:val="00C96FB7"/>
  </w:style>
  <w:style w:type="character" w:customStyle="1" w:styleId="WW8Num160z3">
    <w:name w:val="WW8Num160z3"/>
    <w:rsid w:val="00C96FB7"/>
  </w:style>
  <w:style w:type="character" w:customStyle="1" w:styleId="WW8Num160z4">
    <w:name w:val="WW8Num160z4"/>
    <w:rsid w:val="00C96FB7"/>
  </w:style>
  <w:style w:type="character" w:customStyle="1" w:styleId="WW8Num160z5">
    <w:name w:val="WW8Num160z5"/>
    <w:rsid w:val="00C96FB7"/>
  </w:style>
  <w:style w:type="character" w:customStyle="1" w:styleId="WW8Num160z6">
    <w:name w:val="WW8Num160z6"/>
    <w:rsid w:val="00C96FB7"/>
  </w:style>
  <w:style w:type="character" w:customStyle="1" w:styleId="WW8Num160z7">
    <w:name w:val="WW8Num160z7"/>
    <w:rsid w:val="00C96FB7"/>
  </w:style>
  <w:style w:type="character" w:customStyle="1" w:styleId="WW8Num160z8">
    <w:name w:val="WW8Num160z8"/>
    <w:rsid w:val="00C96FB7"/>
  </w:style>
  <w:style w:type="character" w:customStyle="1" w:styleId="WW8Num161z0">
    <w:name w:val="WW8Num161z0"/>
    <w:rsid w:val="00C96FB7"/>
    <w:rPr>
      <w:b w:val="0"/>
    </w:rPr>
  </w:style>
  <w:style w:type="character" w:customStyle="1" w:styleId="WW8Num161z1">
    <w:name w:val="WW8Num161z1"/>
    <w:rsid w:val="00C96FB7"/>
  </w:style>
  <w:style w:type="character" w:customStyle="1" w:styleId="WW8Num161z2">
    <w:name w:val="WW8Num161z2"/>
    <w:rsid w:val="00C96FB7"/>
  </w:style>
  <w:style w:type="character" w:customStyle="1" w:styleId="WW8Num161z3">
    <w:name w:val="WW8Num161z3"/>
    <w:rsid w:val="00C96FB7"/>
  </w:style>
  <w:style w:type="character" w:customStyle="1" w:styleId="WW8Num161z4">
    <w:name w:val="WW8Num161z4"/>
    <w:rsid w:val="00C96FB7"/>
  </w:style>
  <w:style w:type="character" w:customStyle="1" w:styleId="WW8Num161z5">
    <w:name w:val="WW8Num161z5"/>
    <w:rsid w:val="00C96FB7"/>
  </w:style>
  <w:style w:type="character" w:customStyle="1" w:styleId="WW8Num161z6">
    <w:name w:val="WW8Num161z6"/>
    <w:rsid w:val="00C96FB7"/>
  </w:style>
  <w:style w:type="character" w:customStyle="1" w:styleId="WW8Num161z7">
    <w:name w:val="WW8Num161z7"/>
    <w:rsid w:val="00C96FB7"/>
  </w:style>
  <w:style w:type="character" w:customStyle="1" w:styleId="WW8Num161z8">
    <w:name w:val="WW8Num161z8"/>
    <w:rsid w:val="00C96FB7"/>
  </w:style>
  <w:style w:type="character" w:customStyle="1" w:styleId="WW8Num162z0">
    <w:name w:val="WW8Num162z0"/>
    <w:rsid w:val="00C96FB7"/>
    <w:rPr>
      <w:rFonts w:ascii="Calibri" w:hAnsi="Calibri" w:cs="Calibri"/>
      <w:b/>
      <w:sz w:val="22"/>
      <w:szCs w:val="22"/>
    </w:rPr>
  </w:style>
  <w:style w:type="character" w:customStyle="1" w:styleId="WW8Num162z1">
    <w:name w:val="WW8Num162z1"/>
    <w:rsid w:val="00C96FB7"/>
  </w:style>
  <w:style w:type="character" w:customStyle="1" w:styleId="WW8Num162z2">
    <w:name w:val="WW8Num162z2"/>
    <w:rsid w:val="00C96FB7"/>
  </w:style>
  <w:style w:type="character" w:customStyle="1" w:styleId="WW8Num162z3">
    <w:name w:val="WW8Num162z3"/>
    <w:rsid w:val="00C96FB7"/>
  </w:style>
  <w:style w:type="character" w:customStyle="1" w:styleId="WW8Num162z4">
    <w:name w:val="WW8Num162z4"/>
    <w:rsid w:val="00C96FB7"/>
  </w:style>
  <w:style w:type="character" w:customStyle="1" w:styleId="WW8Num162z5">
    <w:name w:val="WW8Num162z5"/>
    <w:rsid w:val="00C96FB7"/>
  </w:style>
  <w:style w:type="character" w:customStyle="1" w:styleId="WW8Num162z6">
    <w:name w:val="WW8Num162z6"/>
    <w:rsid w:val="00C96FB7"/>
  </w:style>
  <w:style w:type="character" w:customStyle="1" w:styleId="WW8Num162z7">
    <w:name w:val="WW8Num162z7"/>
    <w:rsid w:val="00C96FB7"/>
  </w:style>
  <w:style w:type="character" w:customStyle="1" w:styleId="WW8Num162z8">
    <w:name w:val="WW8Num162z8"/>
    <w:rsid w:val="00C96FB7"/>
  </w:style>
  <w:style w:type="character" w:customStyle="1" w:styleId="WW8Num163z0">
    <w:name w:val="WW8Num163z0"/>
    <w:rsid w:val="00C96FB7"/>
    <w:rPr>
      <w:rFonts w:cs="Times New Roman"/>
    </w:rPr>
  </w:style>
  <w:style w:type="character" w:customStyle="1" w:styleId="WW8Num164z0">
    <w:name w:val="WW8Num164z0"/>
    <w:rsid w:val="00C96FB7"/>
  </w:style>
  <w:style w:type="character" w:customStyle="1" w:styleId="WW8Num164z1">
    <w:name w:val="WW8Num164z1"/>
    <w:rsid w:val="00C96FB7"/>
  </w:style>
  <w:style w:type="character" w:customStyle="1" w:styleId="WW8Num164z2">
    <w:name w:val="WW8Num164z2"/>
    <w:rsid w:val="00C96FB7"/>
  </w:style>
  <w:style w:type="character" w:customStyle="1" w:styleId="WW8Num164z3">
    <w:name w:val="WW8Num164z3"/>
    <w:rsid w:val="00C96FB7"/>
  </w:style>
  <w:style w:type="character" w:customStyle="1" w:styleId="WW8Num164z4">
    <w:name w:val="WW8Num164z4"/>
    <w:rsid w:val="00C96FB7"/>
  </w:style>
  <w:style w:type="character" w:customStyle="1" w:styleId="WW8Num164z5">
    <w:name w:val="WW8Num164z5"/>
    <w:rsid w:val="00C96FB7"/>
  </w:style>
  <w:style w:type="character" w:customStyle="1" w:styleId="WW8Num164z6">
    <w:name w:val="WW8Num164z6"/>
    <w:rsid w:val="00C96FB7"/>
  </w:style>
  <w:style w:type="character" w:customStyle="1" w:styleId="WW8Num164z7">
    <w:name w:val="WW8Num164z7"/>
    <w:rsid w:val="00C96FB7"/>
  </w:style>
  <w:style w:type="character" w:customStyle="1" w:styleId="WW8Num164z8">
    <w:name w:val="WW8Num164z8"/>
    <w:rsid w:val="00C96FB7"/>
  </w:style>
  <w:style w:type="character" w:customStyle="1" w:styleId="WW8Num165z0">
    <w:name w:val="WW8Num165z0"/>
    <w:rsid w:val="00C96FB7"/>
    <w:rPr>
      <w:rFonts w:cs="Times New Roman"/>
    </w:rPr>
  </w:style>
  <w:style w:type="character" w:customStyle="1" w:styleId="WW8Num166z0">
    <w:name w:val="WW8Num166z0"/>
    <w:rsid w:val="00C96FB7"/>
    <w:rPr>
      <w:rFonts w:ascii="Arial" w:hAnsi="Arial" w:cs="Times New Roman"/>
      <w:sz w:val="20"/>
      <w:szCs w:val="20"/>
    </w:rPr>
  </w:style>
  <w:style w:type="character" w:customStyle="1" w:styleId="WW8Num167z0">
    <w:name w:val="WW8Num167z0"/>
    <w:rsid w:val="00C96FB7"/>
    <w:rPr>
      <w:rFonts w:ascii="Calibri" w:hAnsi="Calibri" w:cs="Calibri" w:hint="default"/>
      <w:b w:val="0"/>
      <w:bCs/>
      <w:color w:val="auto"/>
      <w:sz w:val="22"/>
      <w:szCs w:val="22"/>
    </w:rPr>
  </w:style>
  <w:style w:type="character" w:customStyle="1" w:styleId="WW8Num167z1">
    <w:name w:val="WW8Num167z1"/>
    <w:rsid w:val="00C96FB7"/>
  </w:style>
  <w:style w:type="character" w:customStyle="1" w:styleId="WW8Num167z2">
    <w:name w:val="WW8Num167z2"/>
    <w:rsid w:val="00C96FB7"/>
    <w:rPr>
      <w:rFonts w:hint="default"/>
    </w:rPr>
  </w:style>
  <w:style w:type="character" w:customStyle="1" w:styleId="WW8Num167z3">
    <w:name w:val="WW8Num167z3"/>
    <w:rsid w:val="00C96FB7"/>
  </w:style>
  <w:style w:type="character" w:customStyle="1" w:styleId="WW8Num167z4">
    <w:name w:val="WW8Num167z4"/>
    <w:rsid w:val="00C96FB7"/>
  </w:style>
  <w:style w:type="character" w:customStyle="1" w:styleId="WW8Num167z5">
    <w:name w:val="WW8Num167z5"/>
    <w:rsid w:val="00C96FB7"/>
  </w:style>
  <w:style w:type="character" w:customStyle="1" w:styleId="WW8Num167z6">
    <w:name w:val="WW8Num167z6"/>
    <w:rsid w:val="00C96FB7"/>
  </w:style>
  <w:style w:type="character" w:customStyle="1" w:styleId="WW8Num167z7">
    <w:name w:val="WW8Num167z7"/>
    <w:rsid w:val="00C96FB7"/>
  </w:style>
  <w:style w:type="character" w:customStyle="1" w:styleId="WW8Num167z8">
    <w:name w:val="WW8Num167z8"/>
    <w:rsid w:val="00C96FB7"/>
  </w:style>
  <w:style w:type="character" w:customStyle="1" w:styleId="WW8Num168z0">
    <w:name w:val="WW8Num168z0"/>
    <w:rsid w:val="00C96FB7"/>
    <w:rPr>
      <w:rFonts w:cs="Times New Roman"/>
    </w:rPr>
  </w:style>
  <w:style w:type="character" w:customStyle="1" w:styleId="WW8Num169z0">
    <w:name w:val="WW8Num169z0"/>
    <w:rsid w:val="00C96FB7"/>
    <w:rPr>
      <w:rFonts w:cs="Arial"/>
      <w:sz w:val="20"/>
      <w:szCs w:val="20"/>
    </w:rPr>
  </w:style>
  <w:style w:type="character" w:customStyle="1" w:styleId="WW8Num169z1">
    <w:name w:val="WW8Num169z1"/>
    <w:rsid w:val="00C96FB7"/>
  </w:style>
  <w:style w:type="character" w:customStyle="1" w:styleId="WW8Num169z2">
    <w:name w:val="WW8Num169z2"/>
    <w:rsid w:val="00C96FB7"/>
  </w:style>
  <w:style w:type="character" w:customStyle="1" w:styleId="WW8Num169z3">
    <w:name w:val="WW8Num169z3"/>
    <w:rsid w:val="00C96FB7"/>
  </w:style>
  <w:style w:type="character" w:customStyle="1" w:styleId="WW8Num169z4">
    <w:name w:val="WW8Num169z4"/>
    <w:rsid w:val="00C96FB7"/>
  </w:style>
  <w:style w:type="character" w:customStyle="1" w:styleId="WW8Num169z5">
    <w:name w:val="WW8Num169z5"/>
    <w:rsid w:val="00C96FB7"/>
  </w:style>
  <w:style w:type="character" w:customStyle="1" w:styleId="WW8Num169z6">
    <w:name w:val="WW8Num169z6"/>
    <w:rsid w:val="00C96FB7"/>
  </w:style>
  <w:style w:type="character" w:customStyle="1" w:styleId="WW8Num169z7">
    <w:name w:val="WW8Num169z7"/>
    <w:rsid w:val="00C96FB7"/>
  </w:style>
  <w:style w:type="character" w:customStyle="1" w:styleId="WW8Num169z8">
    <w:name w:val="WW8Num169z8"/>
    <w:rsid w:val="00C96FB7"/>
  </w:style>
  <w:style w:type="character" w:customStyle="1" w:styleId="WW8Num170z0">
    <w:name w:val="WW8Num170z0"/>
    <w:rsid w:val="00C96FB7"/>
    <w:rPr>
      <w:rFonts w:ascii="Arial" w:hAnsi="Arial" w:cs="Times New Roman"/>
      <w:sz w:val="20"/>
      <w:szCs w:val="20"/>
    </w:rPr>
  </w:style>
  <w:style w:type="character" w:customStyle="1" w:styleId="WW8Num170z1">
    <w:name w:val="WW8Num170z1"/>
    <w:rsid w:val="00C96FB7"/>
  </w:style>
  <w:style w:type="character" w:customStyle="1" w:styleId="WW8Num170z2">
    <w:name w:val="WW8Num170z2"/>
    <w:rsid w:val="00C96FB7"/>
  </w:style>
  <w:style w:type="character" w:customStyle="1" w:styleId="WW8Num170z3">
    <w:name w:val="WW8Num170z3"/>
    <w:rsid w:val="00C96FB7"/>
  </w:style>
  <w:style w:type="character" w:customStyle="1" w:styleId="WW8Num170z4">
    <w:name w:val="WW8Num170z4"/>
    <w:rsid w:val="00C96FB7"/>
  </w:style>
  <w:style w:type="character" w:customStyle="1" w:styleId="WW8Num170z5">
    <w:name w:val="WW8Num170z5"/>
    <w:rsid w:val="00C96FB7"/>
  </w:style>
  <w:style w:type="character" w:customStyle="1" w:styleId="WW8Num170z6">
    <w:name w:val="WW8Num170z6"/>
    <w:rsid w:val="00C96FB7"/>
  </w:style>
  <w:style w:type="character" w:customStyle="1" w:styleId="WW8Num170z7">
    <w:name w:val="WW8Num170z7"/>
    <w:rsid w:val="00C96FB7"/>
  </w:style>
  <w:style w:type="character" w:customStyle="1" w:styleId="WW8Num170z8">
    <w:name w:val="WW8Num170z8"/>
    <w:rsid w:val="00C96FB7"/>
  </w:style>
  <w:style w:type="character" w:customStyle="1" w:styleId="WW8Num171z0">
    <w:name w:val="WW8Num171z0"/>
    <w:rsid w:val="00C96FB7"/>
    <w:rPr>
      <w:rFonts w:hint="default"/>
    </w:rPr>
  </w:style>
  <w:style w:type="character" w:customStyle="1" w:styleId="WW8Num171z1">
    <w:name w:val="WW8Num171z1"/>
    <w:rsid w:val="00C96FB7"/>
  </w:style>
  <w:style w:type="character" w:customStyle="1" w:styleId="WW8Num171z2">
    <w:name w:val="WW8Num171z2"/>
    <w:rsid w:val="00C96FB7"/>
  </w:style>
  <w:style w:type="character" w:customStyle="1" w:styleId="WW8Num171z3">
    <w:name w:val="WW8Num171z3"/>
    <w:rsid w:val="00C96FB7"/>
  </w:style>
  <w:style w:type="character" w:customStyle="1" w:styleId="WW8Num171z4">
    <w:name w:val="WW8Num171z4"/>
    <w:rsid w:val="00C96FB7"/>
  </w:style>
  <w:style w:type="character" w:customStyle="1" w:styleId="WW8Num171z5">
    <w:name w:val="WW8Num171z5"/>
    <w:rsid w:val="00C96FB7"/>
  </w:style>
  <w:style w:type="character" w:customStyle="1" w:styleId="WW8Num171z6">
    <w:name w:val="WW8Num171z6"/>
    <w:rsid w:val="00C96FB7"/>
  </w:style>
  <w:style w:type="character" w:customStyle="1" w:styleId="WW8Num171z7">
    <w:name w:val="WW8Num171z7"/>
    <w:rsid w:val="00C96FB7"/>
  </w:style>
  <w:style w:type="character" w:customStyle="1" w:styleId="WW8Num171z8">
    <w:name w:val="WW8Num171z8"/>
    <w:rsid w:val="00C96FB7"/>
  </w:style>
  <w:style w:type="character" w:customStyle="1" w:styleId="WW8Num172z0">
    <w:name w:val="WW8Num172z0"/>
    <w:rsid w:val="00C96FB7"/>
  </w:style>
  <w:style w:type="character" w:customStyle="1" w:styleId="WW8Num172z1">
    <w:name w:val="WW8Num172z1"/>
    <w:rsid w:val="00C96FB7"/>
  </w:style>
  <w:style w:type="character" w:customStyle="1" w:styleId="WW8Num172z2">
    <w:name w:val="WW8Num172z2"/>
    <w:rsid w:val="00C96FB7"/>
  </w:style>
  <w:style w:type="character" w:customStyle="1" w:styleId="WW8Num172z3">
    <w:name w:val="WW8Num172z3"/>
    <w:rsid w:val="00C96FB7"/>
  </w:style>
  <w:style w:type="character" w:customStyle="1" w:styleId="WW8Num172z4">
    <w:name w:val="WW8Num172z4"/>
    <w:rsid w:val="00C96FB7"/>
  </w:style>
  <w:style w:type="character" w:customStyle="1" w:styleId="WW8Num172z5">
    <w:name w:val="WW8Num172z5"/>
    <w:rsid w:val="00C96FB7"/>
  </w:style>
  <w:style w:type="character" w:customStyle="1" w:styleId="WW8Num172z6">
    <w:name w:val="WW8Num172z6"/>
    <w:rsid w:val="00C96FB7"/>
  </w:style>
  <w:style w:type="character" w:customStyle="1" w:styleId="WW8Num172z7">
    <w:name w:val="WW8Num172z7"/>
    <w:rsid w:val="00C96FB7"/>
  </w:style>
  <w:style w:type="character" w:customStyle="1" w:styleId="WW8Num172z8">
    <w:name w:val="WW8Num172z8"/>
    <w:rsid w:val="00C96FB7"/>
  </w:style>
  <w:style w:type="character" w:customStyle="1" w:styleId="WW8Num173z0">
    <w:name w:val="WW8Num173z0"/>
    <w:rsid w:val="00C96FB7"/>
    <w:rPr>
      <w:rFonts w:ascii="Arial" w:hAnsi="Arial" w:cs="Times New Roman"/>
      <w:sz w:val="20"/>
      <w:szCs w:val="20"/>
    </w:rPr>
  </w:style>
  <w:style w:type="character" w:customStyle="1" w:styleId="WW8Num174z0">
    <w:name w:val="WW8Num174z0"/>
    <w:rsid w:val="00C96FB7"/>
    <w:rPr>
      <w:b/>
      <w:sz w:val="20"/>
      <w:szCs w:val="20"/>
    </w:rPr>
  </w:style>
  <w:style w:type="character" w:customStyle="1" w:styleId="WW8Num174z1">
    <w:name w:val="WW8Num174z1"/>
    <w:rsid w:val="00C96FB7"/>
  </w:style>
  <w:style w:type="character" w:customStyle="1" w:styleId="WW8Num174z2">
    <w:name w:val="WW8Num174z2"/>
    <w:rsid w:val="00C96FB7"/>
  </w:style>
  <w:style w:type="character" w:customStyle="1" w:styleId="WW8Num174z3">
    <w:name w:val="WW8Num174z3"/>
    <w:rsid w:val="00C96FB7"/>
  </w:style>
  <w:style w:type="character" w:customStyle="1" w:styleId="WW8Num174z4">
    <w:name w:val="WW8Num174z4"/>
    <w:rsid w:val="00C96FB7"/>
  </w:style>
  <w:style w:type="character" w:customStyle="1" w:styleId="WW8Num174z5">
    <w:name w:val="WW8Num174z5"/>
    <w:rsid w:val="00C96FB7"/>
  </w:style>
  <w:style w:type="character" w:customStyle="1" w:styleId="WW8Num174z6">
    <w:name w:val="WW8Num174z6"/>
    <w:rsid w:val="00C96FB7"/>
  </w:style>
  <w:style w:type="character" w:customStyle="1" w:styleId="WW8Num174z7">
    <w:name w:val="WW8Num174z7"/>
    <w:rsid w:val="00C96FB7"/>
  </w:style>
  <w:style w:type="character" w:customStyle="1" w:styleId="WW8Num174z8">
    <w:name w:val="WW8Num174z8"/>
    <w:rsid w:val="00C96FB7"/>
  </w:style>
  <w:style w:type="character" w:customStyle="1" w:styleId="WW8Num175z0">
    <w:name w:val="WW8Num175z0"/>
    <w:rsid w:val="00C96FB7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WW8Num175z1">
    <w:name w:val="WW8Num175z1"/>
    <w:rsid w:val="00C96FB7"/>
  </w:style>
  <w:style w:type="character" w:customStyle="1" w:styleId="WW8Num175z2">
    <w:name w:val="WW8Num175z2"/>
    <w:rsid w:val="00C96FB7"/>
  </w:style>
  <w:style w:type="character" w:customStyle="1" w:styleId="WW8Num175z3">
    <w:name w:val="WW8Num175z3"/>
    <w:rsid w:val="00C96FB7"/>
  </w:style>
  <w:style w:type="character" w:customStyle="1" w:styleId="WW8Num175z4">
    <w:name w:val="WW8Num175z4"/>
    <w:rsid w:val="00C96FB7"/>
  </w:style>
  <w:style w:type="character" w:customStyle="1" w:styleId="WW8Num175z5">
    <w:name w:val="WW8Num175z5"/>
    <w:rsid w:val="00C96FB7"/>
  </w:style>
  <w:style w:type="character" w:customStyle="1" w:styleId="WW8Num175z6">
    <w:name w:val="WW8Num175z6"/>
    <w:rsid w:val="00C96FB7"/>
  </w:style>
  <w:style w:type="character" w:customStyle="1" w:styleId="WW8Num175z7">
    <w:name w:val="WW8Num175z7"/>
    <w:rsid w:val="00C96FB7"/>
  </w:style>
  <w:style w:type="character" w:customStyle="1" w:styleId="WW8Num175z8">
    <w:name w:val="WW8Num175z8"/>
    <w:rsid w:val="00C96FB7"/>
  </w:style>
  <w:style w:type="character" w:customStyle="1" w:styleId="WW8Num176z0">
    <w:name w:val="WW8Num176z0"/>
    <w:rsid w:val="00C96FB7"/>
    <w:rPr>
      <w:rFonts w:cs="Times New Roman"/>
      <w:b w:val="0"/>
      <w:color w:val="00000A"/>
    </w:rPr>
  </w:style>
  <w:style w:type="character" w:customStyle="1" w:styleId="WW8Num176z1">
    <w:name w:val="WW8Num176z1"/>
    <w:rsid w:val="00C96FB7"/>
  </w:style>
  <w:style w:type="character" w:customStyle="1" w:styleId="WW8Num176z2">
    <w:name w:val="WW8Num176z2"/>
    <w:rsid w:val="00C96FB7"/>
  </w:style>
  <w:style w:type="character" w:customStyle="1" w:styleId="WW8Num176z3">
    <w:name w:val="WW8Num176z3"/>
    <w:rsid w:val="00C96FB7"/>
  </w:style>
  <w:style w:type="character" w:customStyle="1" w:styleId="WW8Num176z4">
    <w:name w:val="WW8Num176z4"/>
    <w:rsid w:val="00C96FB7"/>
  </w:style>
  <w:style w:type="character" w:customStyle="1" w:styleId="WW8Num176z5">
    <w:name w:val="WW8Num176z5"/>
    <w:rsid w:val="00C96FB7"/>
  </w:style>
  <w:style w:type="character" w:customStyle="1" w:styleId="WW8Num176z6">
    <w:name w:val="WW8Num176z6"/>
    <w:rsid w:val="00C96FB7"/>
  </w:style>
  <w:style w:type="character" w:customStyle="1" w:styleId="WW8Num176z7">
    <w:name w:val="WW8Num176z7"/>
    <w:rsid w:val="00C96FB7"/>
  </w:style>
  <w:style w:type="character" w:customStyle="1" w:styleId="WW8Num176z8">
    <w:name w:val="WW8Num176z8"/>
    <w:rsid w:val="00C96FB7"/>
  </w:style>
  <w:style w:type="character" w:customStyle="1" w:styleId="Nagwek1Znak">
    <w:name w:val="Nagłówek 1 Znak"/>
    <w:rsid w:val="00C96FB7"/>
    <w:rPr>
      <w:b/>
      <w:i/>
      <w:sz w:val="22"/>
      <w:szCs w:val="22"/>
      <w:shd w:val="clear" w:color="auto" w:fill="E6E6E6"/>
      <w:lang w:val="x-none"/>
    </w:rPr>
  </w:style>
  <w:style w:type="character" w:customStyle="1" w:styleId="Nagwek3Znak">
    <w:name w:val="Nagłówek 3 Znak"/>
    <w:rsid w:val="00C96FB7"/>
    <w:rPr>
      <w:rFonts w:ascii="Arial" w:hAnsi="Arial" w:cs="Arial"/>
      <w:b/>
      <w:bCs/>
      <w:sz w:val="26"/>
      <w:szCs w:val="26"/>
      <w:lang w:val="x-none"/>
    </w:rPr>
  </w:style>
  <w:style w:type="character" w:customStyle="1" w:styleId="TekstpodstawowyZnak">
    <w:name w:val="Tekst podstawowy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2Znak">
    <w:name w:val="Tekst podstawowy 2 Znak"/>
    <w:rsid w:val="00C96FB7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3Znak">
    <w:name w:val="Tekst podstawow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styleId="Numerstrony">
    <w:name w:val="page number"/>
    <w:rsid w:val="00C96FB7"/>
    <w:rPr>
      <w:rFonts w:cs="Times New Roman"/>
    </w:rPr>
  </w:style>
  <w:style w:type="character" w:customStyle="1" w:styleId="PlandokumentuZnak">
    <w:name w:val="Plan dokumentu Znak"/>
    <w:rsid w:val="00C96FB7"/>
    <w:rPr>
      <w:rFonts w:ascii="Tahoma" w:hAnsi="Tahoma" w:cs="Tahoma"/>
      <w:sz w:val="20"/>
      <w:szCs w:val="20"/>
      <w:shd w:val="clear" w:color="auto" w:fill="000080"/>
      <w:lang w:val="x-none"/>
    </w:rPr>
  </w:style>
  <w:style w:type="character" w:customStyle="1" w:styleId="TytuZnak">
    <w:name w:val="Tytuł Znak"/>
    <w:rsid w:val="00C96FB7"/>
    <w:rPr>
      <w:rFonts w:ascii="Arial" w:hAnsi="Arial" w:cs="Times New Roman"/>
      <w:b/>
      <w:sz w:val="24"/>
      <w:szCs w:val="24"/>
    </w:rPr>
  </w:style>
  <w:style w:type="character" w:customStyle="1" w:styleId="gltab01danetd1kol1txt">
    <w:name w:val="gl_tab_0_1_dane_td_1_kol_1_txt"/>
    <w:rsid w:val="00C96FB7"/>
    <w:rPr>
      <w:rFonts w:cs="Times New Roman"/>
    </w:rPr>
  </w:style>
  <w:style w:type="character" w:customStyle="1" w:styleId="Znakiprzypiswdolnych">
    <w:name w:val="Znaki przypisów dolnych"/>
    <w:rsid w:val="00C96FB7"/>
    <w:rPr>
      <w:rFonts w:cs="Times New Roman"/>
      <w:vertAlign w:val="superscript"/>
    </w:rPr>
  </w:style>
  <w:style w:type="character" w:customStyle="1" w:styleId="oznaczenie">
    <w:name w:val="oznaczenie"/>
    <w:rsid w:val="00C96FB7"/>
    <w:rPr>
      <w:rFonts w:cs="Times New Roman"/>
    </w:rPr>
  </w:style>
  <w:style w:type="character" w:customStyle="1" w:styleId="ZwykytekstZnak">
    <w:name w:val="Zwykły tekst Znak"/>
    <w:rsid w:val="00C96FB7"/>
    <w:rPr>
      <w:rFonts w:ascii="Courier New" w:hAnsi="Courier New" w:cs="Times New Roman"/>
      <w:sz w:val="20"/>
      <w:szCs w:val="20"/>
      <w:lang w:val="x-none"/>
    </w:rPr>
  </w:style>
  <w:style w:type="character" w:customStyle="1" w:styleId="PodtytuZnak">
    <w:name w:val="Podtytuł Znak"/>
    <w:rsid w:val="00C96FB7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1111111Znak">
    <w:name w:val="1111111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11111111ustZnak">
    <w:name w:val="11111111 ust Znak"/>
    <w:rsid w:val="00C96FB7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rsid w:val="00C96FB7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C96FB7"/>
    <w:rPr>
      <w:rFonts w:cs="Times New Roman"/>
      <w:vertAlign w:val="superscript"/>
    </w:rPr>
  </w:style>
  <w:style w:type="character" w:customStyle="1" w:styleId="Styl1Znak">
    <w:name w:val="Styl1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3Znak">
    <w:name w:val="Styl3 Znak"/>
    <w:qFormat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4Znak">
    <w:name w:val="Styl4 Znak"/>
    <w:rsid w:val="00C96FB7"/>
    <w:rPr>
      <w:b/>
      <w:bCs/>
      <w:iCs/>
      <w:sz w:val="22"/>
      <w:szCs w:val="22"/>
      <w:shd w:val="clear" w:color="auto" w:fill="E6E6E6"/>
      <w:lang w:val="x-none"/>
    </w:rPr>
  </w:style>
  <w:style w:type="character" w:customStyle="1" w:styleId="Styl5Znak">
    <w:name w:val="Styl5 Znak"/>
    <w:rsid w:val="00C96FB7"/>
    <w:rPr>
      <w:rFonts w:ascii="Arial" w:hAnsi="Arial" w:cs="Arial"/>
      <w:b/>
      <w:lang w:val="x-none"/>
    </w:rPr>
  </w:style>
  <w:style w:type="character" w:styleId="UyteHipercze">
    <w:name w:val="FollowedHyperlink"/>
    <w:rsid w:val="00C96FB7"/>
    <w:rPr>
      <w:rFonts w:cs="Times New Roman"/>
      <w:color w:val="800080"/>
      <w:u w:val="single"/>
    </w:rPr>
  </w:style>
  <w:style w:type="character" w:customStyle="1" w:styleId="NoSpacingChar">
    <w:name w:val="No Spacing Char"/>
    <w:rsid w:val="00C96FB7"/>
    <w:rPr>
      <w:rFonts w:eastAsia="Times New Roman"/>
      <w:sz w:val="22"/>
      <w:szCs w:val="22"/>
      <w:lang w:val="pl-PL" w:bidi="ar-SA"/>
    </w:rPr>
  </w:style>
  <w:style w:type="character" w:customStyle="1" w:styleId="MapadokumentuZnak">
    <w:name w:val="Mapa dokumentu Znak"/>
    <w:rsid w:val="00C96FB7"/>
    <w:rPr>
      <w:rFonts w:ascii="Tahoma" w:hAnsi="Tahoma" w:cs="Tahoma"/>
      <w:shd w:val="clear" w:color="auto" w:fill="000080"/>
    </w:rPr>
  </w:style>
  <w:style w:type="character" w:styleId="Pogrubienie">
    <w:name w:val="Strong"/>
    <w:qFormat/>
    <w:rsid w:val="00C96FB7"/>
    <w:rPr>
      <w:b/>
      <w:bCs/>
    </w:rPr>
  </w:style>
  <w:style w:type="character" w:customStyle="1" w:styleId="ZnakZnak">
    <w:name w:val=" Znak Znak"/>
    <w:rsid w:val="00C96FB7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oustitre1">
    <w:name w:val="soustitre1"/>
    <w:rsid w:val="00C96FB7"/>
    <w:rPr>
      <w:rFonts w:ascii="Verdana" w:hAnsi="Verdana" w:cs="Verdana" w:hint="default"/>
      <w:b/>
      <w:bCs/>
      <w:strike w:val="0"/>
      <w:dstrike w:val="0"/>
      <w:color w:val="51606B"/>
      <w:sz w:val="17"/>
      <w:szCs w:val="17"/>
      <w:u w:val="none"/>
    </w:rPr>
  </w:style>
  <w:style w:type="character" w:customStyle="1" w:styleId="texte">
    <w:name w:val="texte"/>
    <w:rsid w:val="00C96FB7"/>
  </w:style>
  <w:style w:type="character" w:customStyle="1" w:styleId="cell">
    <w:name w:val="cell"/>
    <w:rsid w:val="00C96FB7"/>
  </w:style>
  <w:style w:type="character" w:customStyle="1" w:styleId="Symbolprzypiswdoln">
    <w:name w:val="Symbol przypisów doln."/>
    <w:rsid w:val="00C96FB7"/>
    <w:rPr>
      <w:vertAlign w:val="superscript"/>
    </w:rPr>
  </w:style>
  <w:style w:type="character" w:customStyle="1" w:styleId="WW-Absatz-Standardschriftart11111">
    <w:name w:val="WW-Absatz-Standardschriftart11111"/>
    <w:rsid w:val="00C96FB7"/>
  </w:style>
  <w:style w:type="character" w:customStyle="1" w:styleId="WW-Absatz-Standardschriftart111111">
    <w:name w:val="WW-Absatz-Standardschriftart111111"/>
    <w:rsid w:val="00C96FB7"/>
  </w:style>
  <w:style w:type="character" w:customStyle="1" w:styleId="WW-Absatz-Standardschriftart1111111">
    <w:name w:val="WW-Absatz-Standardschriftart1111111"/>
    <w:rsid w:val="00C96FB7"/>
  </w:style>
  <w:style w:type="character" w:customStyle="1" w:styleId="WW-Absatz-Standardschriftart11111111">
    <w:name w:val="WW-Absatz-Standardschriftart11111111"/>
    <w:rsid w:val="00C96FB7"/>
  </w:style>
  <w:style w:type="character" w:customStyle="1" w:styleId="WW-Absatz-Standardschriftart111111111">
    <w:name w:val="WW-Absatz-Standardschriftart111111111"/>
    <w:rsid w:val="00C96FB7"/>
  </w:style>
  <w:style w:type="character" w:customStyle="1" w:styleId="WW-Absatz-Standardschriftart1111111111">
    <w:name w:val="WW-Absatz-Standardschriftart1111111111"/>
    <w:rsid w:val="00C96FB7"/>
  </w:style>
  <w:style w:type="character" w:customStyle="1" w:styleId="WW-Absatz-Standardschriftart11111111111">
    <w:name w:val="WW-Absatz-Standardschriftart11111111111"/>
    <w:rsid w:val="00C96FB7"/>
  </w:style>
  <w:style w:type="character" w:customStyle="1" w:styleId="WW-Absatz-Standardschriftart111111111111">
    <w:name w:val="WW-Absatz-Standardschriftart111111111111"/>
    <w:rsid w:val="00C96FB7"/>
  </w:style>
  <w:style w:type="character" w:customStyle="1" w:styleId="WW-Absatz-Standardschriftart1111111111111">
    <w:name w:val="WW-Absatz-Standardschriftart1111111111111"/>
    <w:rsid w:val="00C96FB7"/>
  </w:style>
  <w:style w:type="character" w:customStyle="1" w:styleId="WW-Absatz-Standardschriftart11111111111111">
    <w:name w:val="WW-Absatz-Standardschriftart11111111111111"/>
    <w:rsid w:val="00C96FB7"/>
  </w:style>
  <w:style w:type="character" w:customStyle="1" w:styleId="WW-Absatz-Standardschriftart111111111111111">
    <w:name w:val="WW-Absatz-Standardschriftart111111111111111"/>
    <w:rsid w:val="00C96FB7"/>
  </w:style>
  <w:style w:type="character" w:customStyle="1" w:styleId="WW-Absatz-Standardschriftart1111111111111111">
    <w:name w:val="WW-Absatz-Standardschriftart1111111111111111"/>
    <w:rsid w:val="00C96FB7"/>
  </w:style>
  <w:style w:type="character" w:customStyle="1" w:styleId="WW-Absatz-Standardschriftart11111111111111111">
    <w:name w:val="WW-Absatz-Standardschriftart11111111111111111"/>
    <w:rsid w:val="00C96FB7"/>
  </w:style>
  <w:style w:type="character" w:customStyle="1" w:styleId="WW-Absatz-Standardschriftart111111111111111111">
    <w:name w:val="WW-Absatz-Standardschriftart111111111111111111"/>
    <w:rsid w:val="00C96FB7"/>
  </w:style>
  <w:style w:type="character" w:customStyle="1" w:styleId="WW-Absatz-Standardschriftart1111111111111111111">
    <w:name w:val="WW-Absatz-Standardschriftart1111111111111111111"/>
    <w:rsid w:val="00C96FB7"/>
  </w:style>
  <w:style w:type="character" w:customStyle="1" w:styleId="WW-Absatz-Standardschriftart11111111111111111111">
    <w:name w:val="WW-Absatz-Standardschriftart11111111111111111111"/>
    <w:rsid w:val="00C96FB7"/>
  </w:style>
  <w:style w:type="character" w:customStyle="1" w:styleId="WW-Absatz-Standardschriftart111111111111111111111">
    <w:name w:val="WW-Absatz-Standardschriftart111111111111111111111"/>
    <w:rsid w:val="00C96FB7"/>
  </w:style>
  <w:style w:type="character" w:customStyle="1" w:styleId="WW-Absatz-Standardschriftart1111111111111111111111">
    <w:name w:val="WW-Absatz-Standardschriftart1111111111111111111111"/>
    <w:rsid w:val="00C96FB7"/>
  </w:style>
  <w:style w:type="character" w:customStyle="1" w:styleId="WW-Absatz-Standardschriftart11111111111111111111111">
    <w:name w:val="WW-Absatz-Standardschriftart11111111111111111111111"/>
    <w:rsid w:val="00C96FB7"/>
  </w:style>
  <w:style w:type="character" w:customStyle="1" w:styleId="WW-Absatz-Standardschriftart111111111111111111111111">
    <w:name w:val="WW-Absatz-Standardschriftart111111111111111111111111"/>
    <w:rsid w:val="00C96FB7"/>
  </w:style>
  <w:style w:type="character" w:customStyle="1" w:styleId="WW-Absatz-Standardschriftart1111111111111111111111111">
    <w:name w:val="WW-Absatz-Standardschriftart1111111111111111111111111"/>
    <w:rsid w:val="00C96FB7"/>
  </w:style>
  <w:style w:type="character" w:customStyle="1" w:styleId="WW-Absatz-Standardschriftart11111111111111111111111111">
    <w:name w:val="WW-Absatz-Standardschriftart11111111111111111111111111"/>
    <w:rsid w:val="00C96FB7"/>
  </w:style>
  <w:style w:type="character" w:customStyle="1" w:styleId="WW-Absatz-Standardschriftart111111111111111111111111111">
    <w:name w:val="WW-Absatz-Standardschriftart111111111111111111111111111"/>
    <w:rsid w:val="00C96FB7"/>
  </w:style>
  <w:style w:type="character" w:customStyle="1" w:styleId="WW-Absatz-Standardschriftart1111111111111111111111111111">
    <w:name w:val="WW-Absatz-Standardschriftart1111111111111111111111111111"/>
    <w:rsid w:val="00C96FB7"/>
  </w:style>
  <w:style w:type="character" w:customStyle="1" w:styleId="WW-Absatz-Standardschriftart11111111111111111111111111111">
    <w:name w:val="WW-Absatz-Standardschriftart11111111111111111111111111111"/>
    <w:rsid w:val="00C96FB7"/>
  </w:style>
  <w:style w:type="character" w:customStyle="1" w:styleId="WW-Absatz-Standardschriftart111111111111111111111111111111">
    <w:name w:val="WW-Absatz-Standardschriftart111111111111111111111111111111"/>
    <w:rsid w:val="00C96FB7"/>
  </w:style>
  <w:style w:type="character" w:customStyle="1" w:styleId="WW-Absatz-Standardschriftart1111111111111111111111111111111">
    <w:name w:val="WW-Absatz-Standardschriftart1111111111111111111111111111111"/>
    <w:rsid w:val="00C96FB7"/>
  </w:style>
  <w:style w:type="character" w:customStyle="1" w:styleId="WW-Absatz-Standardschriftart11111111111111111111111111111111">
    <w:name w:val="WW-Absatz-Standardschriftart11111111111111111111111111111111"/>
    <w:rsid w:val="00C96FB7"/>
  </w:style>
  <w:style w:type="character" w:customStyle="1" w:styleId="WW-Absatz-Standardschriftart111111111111111111111111111111111">
    <w:name w:val="WW-Absatz-Standardschriftart111111111111111111111111111111111"/>
    <w:rsid w:val="00C96FB7"/>
  </w:style>
  <w:style w:type="character" w:customStyle="1" w:styleId="WW-Absatz-Standardschriftart1111111111111111111111111111111111">
    <w:name w:val="WW-Absatz-Standardschriftart1111111111111111111111111111111111"/>
    <w:rsid w:val="00C96FB7"/>
  </w:style>
  <w:style w:type="character" w:customStyle="1" w:styleId="WW-Absatz-Standardschriftart11111111111111111111111111111111111">
    <w:name w:val="WW-Absatz-Standardschriftart11111111111111111111111111111111111"/>
    <w:rsid w:val="00C96FB7"/>
  </w:style>
  <w:style w:type="character" w:customStyle="1" w:styleId="WW-Absatz-Standardschriftart111111111111111111111111111111111111">
    <w:name w:val="WW-Absatz-Standardschriftart111111111111111111111111111111111111"/>
    <w:rsid w:val="00C96FB7"/>
  </w:style>
  <w:style w:type="character" w:customStyle="1" w:styleId="WW-Absatz-Standardschriftart1111111111111111111111111111111111111">
    <w:name w:val="WW-Absatz-Standardschriftart1111111111111111111111111111111111111"/>
    <w:rsid w:val="00C96FB7"/>
  </w:style>
  <w:style w:type="character" w:customStyle="1" w:styleId="WW-Absatz-Standardschriftart11111111111111111111111111111111111111">
    <w:name w:val="WW-Absatz-Standardschriftart11111111111111111111111111111111111111"/>
    <w:rsid w:val="00C96FB7"/>
  </w:style>
  <w:style w:type="character" w:customStyle="1" w:styleId="WW-Absatz-Standardschriftart111111111111111111111111111111111111111">
    <w:name w:val="WW-Absatz-Standardschriftart111111111111111111111111111111111111111"/>
    <w:rsid w:val="00C96FB7"/>
  </w:style>
  <w:style w:type="character" w:customStyle="1" w:styleId="WW-Absatz-Standardschriftart1111111111111111111111111111111111111111">
    <w:name w:val="WW-Absatz-Standardschriftart1111111111111111111111111111111111111111"/>
    <w:rsid w:val="00C96FB7"/>
  </w:style>
  <w:style w:type="character" w:customStyle="1" w:styleId="WW-Absatz-Standardschriftart11111111111111111111111111111111111111111">
    <w:name w:val="WW-Absatz-Standardschriftart11111111111111111111111111111111111111111"/>
    <w:rsid w:val="00C96FB7"/>
  </w:style>
  <w:style w:type="character" w:customStyle="1" w:styleId="WW-Absatz-Standardschriftart111111111111111111111111111111111111111111">
    <w:name w:val="WW-Absatz-Standardschriftart111111111111111111111111111111111111111111"/>
    <w:rsid w:val="00C96FB7"/>
  </w:style>
  <w:style w:type="character" w:customStyle="1" w:styleId="WW-Absatz-Standardschriftart1111111111111111111111111111111111111111111">
    <w:name w:val="WW-Absatz-Standardschriftart1111111111111111111111111111111111111111111"/>
    <w:rsid w:val="00C96FB7"/>
  </w:style>
  <w:style w:type="character" w:customStyle="1" w:styleId="WW-Absatz-Standardschriftart11111111111111111111111111111111111111111111">
    <w:name w:val="WW-Absatz-Standardschriftart11111111111111111111111111111111111111111111"/>
    <w:rsid w:val="00C96FB7"/>
  </w:style>
  <w:style w:type="character" w:customStyle="1" w:styleId="WW-Absatz-Standardschriftart111111111111111111111111111111111111111111111">
    <w:name w:val="WW-Absatz-Standardschriftart111111111111111111111111111111111111111111111"/>
    <w:rsid w:val="00C96FB7"/>
  </w:style>
  <w:style w:type="character" w:customStyle="1" w:styleId="WW-Absatz-Standardschriftart1111111111111111111111111111111111111111111111">
    <w:name w:val="WW-Absatz-Standardschriftart1111111111111111111111111111111111111111111111"/>
    <w:rsid w:val="00C96FB7"/>
  </w:style>
  <w:style w:type="character" w:customStyle="1" w:styleId="WW-Absatz-Standardschriftart11111111111111111111111111111111111111111111111">
    <w:name w:val="WW-Absatz-Standardschriftart11111111111111111111111111111111111111111111111"/>
    <w:rsid w:val="00C96FB7"/>
  </w:style>
  <w:style w:type="character" w:customStyle="1" w:styleId="WW-Absatz-Standardschriftart111111111111111111111111111111111111111111111111">
    <w:name w:val="WW-Absatz-Standardschriftart111111111111111111111111111111111111111111111111"/>
    <w:rsid w:val="00C96FB7"/>
  </w:style>
  <w:style w:type="character" w:customStyle="1" w:styleId="WW-Absatz-Standardschriftart1111111111111111111111111111111111111111111111111">
    <w:name w:val="WW-Absatz-Standardschriftart1111111111111111111111111111111111111111111111111"/>
    <w:rsid w:val="00C96F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6F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6F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6FB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6FB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6FB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6FB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6FB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6FB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6FB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6FB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6FB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6FB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6FB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6FB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6FB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6FB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6FB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6FB7"/>
  </w:style>
  <w:style w:type="character" w:customStyle="1" w:styleId="WW-Domylnaczcionkaakapitu">
    <w:name w:val="WW-Domyślna czcionka akapitu"/>
    <w:rsid w:val="00C96FB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6FB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6FB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6FB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6FB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6FB7"/>
  </w:style>
  <w:style w:type="character" w:customStyle="1" w:styleId="WW-Domylnaczcionkaakapitu1">
    <w:name w:val="WW-Domyślna czcionka akapitu1"/>
    <w:rsid w:val="00C96FB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6FB7"/>
  </w:style>
  <w:style w:type="character" w:customStyle="1" w:styleId="WW8Num7z1">
    <w:name w:val="WW8Num7z1"/>
    <w:rsid w:val="00C96FB7"/>
    <w:rPr>
      <w:rFonts w:ascii="Verdana" w:eastAsia="Times New Roman" w:hAnsi="Verdana" w:cs="Times New Roman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6FB7"/>
  </w:style>
  <w:style w:type="character" w:customStyle="1" w:styleId="WW-Domylnaczcionkaakapitu11">
    <w:name w:val="WW-Domyślna czcionka akapitu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6FB7"/>
  </w:style>
  <w:style w:type="character" w:customStyle="1" w:styleId="WW-Domylnaczcionkaakapitu111">
    <w:name w:val="WW-Domyślna czcionka akapitu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6FB7"/>
  </w:style>
  <w:style w:type="character" w:customStyle="1" w:styleId="WW8Num12z1">
    <w:name w:val="WW8Num12z1"/>
    <w:rsid w:val="00C96FB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6FB7"/>
  </w:style>
  <w:style w:type="character" w:customStyle="1" w:styleId="WW8Num2z3">
    <w:name w:val="WW8Num2z3"/>
    <w:rsid w:val="00C96FB7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4z2">
    <w:name w:val="WW8Num14z2"/>
    <w:rsid w:val="00C96FB7"/>
    <w:rPr>
      <w:rFonts w:ascii="Wingdings" w:hAnsi="Wingdings" w:cs="Wingdings"/>
    </w:rPr>
  </w:style>
  <w:style w:type="character" w:customStyle="1" w:styleId="WW8Num14z3">
    <w:name w:val="WW8Num14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15z1">
    <w:name w:val="WW8Num15z1"/>
    <w:rsid w:val="00C96FB7"/>
    <w:rPr>
      <w:rFonts w:ascii="Courier New" w:hAnsi="Courier New" w:cs="Courier New"/>
    </w:rPr>
  </w:style>
  <w:style w:type="character" w:customStyle="1" w:styleId="WW8Num15z2">
    <w:name w:val="WW8Num15z2"/>
    <w:rsid w:val="00C96FB7"/>
    <w:rPr>
      <w:rFonts w:ascii="Wingdings" w:hAnsi="Wingdings" w:cs="Wingdings"/>
    </w:rPr>
  </w:style>
  <w:style w:type="character" w:customStyle="1" w:styleId="WW8Num15z3">
    <w:name w:val="WW8Num15z3"/>
    <w:rsid w:val="00C96FB7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8NumSt18z0">
    <w:name w:val="WW8NumSt18z0"/>
    <w:rsid w:val="00C96FB7"/>
    <w:rPr>
      <w:rFonts w:ascii="Symbol" w:hAnsi="Symbol" w:cs="Symbol"/>
    </w:rPr>
  </w:style>
  <w:style w:type="character" w:customStyle="1" w:styleId="WW8NumSt19z0">
    <w:name w:val="WW8NumSt19z0"/>
    <w:rsid w:val="00C96FB7"/>
    <w:rPr>
      <w:rFonts w:ascii="Symbol" w:hAnsi="Symbol" w:cs="Symbol"/>
    </w:rPr>
  </w:style>
  <w:style w:type="character" w:customStyle="1" w:styleId="WW8Num120z3">
    <w:name w:val="WW8Num120z3"/>
    <w:rsid w:val="00C96FB7"/>
    <w:rPr>
      <w:b w:val="0"/>
      <w:i w:val="0"/>
      <w:sz w:val="20"/>
      <w:szCs w:val="20"/>
    </w:rPr>
  </w:style>
  <w:style w:type="character" w:customStyle="1" w:styleId="RTFNum21">
    <w:name w:val="RTF_Num 2 1"/>
    <w:rsid w:val="00C96FB7"/>
  </w:style>
  <w:style w:type="character" w:customStyle="1" w:styleId="RTFNum22">
    <w:name w:val="RTF_Num 2 2"/>
    <w:rsid w:val="00C96FB7"/>
  </w:style>
  <w:style w:type="character" w:customStyle="1" w:styleId="RTFNum23">
    <w:name w:val="RTF_Num 2 3"/>
    <w:rsid w:val="00C96FB7"/>
  </w:style>
  <w:style w:type="character" w:customStyle="1" w:styleId="RTFNum24">
    <w:name w:val="RTF_Num 2 4"/>
    <w:rsid w:val="00C96FB7"/>
  </w:style>
  <w:style w:type="character" w:customStyle="1" w:styleId="RTFNum25">
    <w:name w:val="RTF_Num 2 5"/>
    <w:rsid w:val="00C96FB7"/>
  </w:style>
  <w:style w:type="character" w:customStyle="1" w:styleId="RTFNum26">
    <w:name w:val="RTF_Num 2 6"/>
    <w:rsid w:val="00C96FB7"/>
  </w:style>
  <w:style w:type="character" w:customStyle="1" w:styleId="RTFNum27">
    <w:name w:val="RTF_Num 2 7"/>
    <w:rsid w:val="00C96FB7"/>
  </w:style>
  <w:style w:type="character" w:customStyle="1" w:styleId="RTFNum28">
    <w:name w:val="RTF_Num 2 8"/>
    <w:rsid w:val="00C96FB7"/>
  </w:style>
  <w:style w:type="character" w:customStyle="1" w:styleId="Definition">
    <w:name w:val="Definition"/>
    <w:rsid w:val="00C96FB7"/>
    <w:rPr>
      <w:i/>
      <w:iCs/>
    </w:rPr>
  </w:style>
  <w:style w:type="character" w:customStyle="1" w:styleId="CITE">
    <w:name w:val="CITE"/>
    <w:rsid w:val="00C96FB7"/>
    <w:rPr>
      <w:i/>
      <w:iCs/>
    </w:rPr>
  </w:style>
  <w:style w:type="character" w:customStyle="1" w:styleId="CODE">
    <w:name w:val="CODE"/>
    <w:rsid w:val="00C96FB7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C96FB7"/>
    <w:rPr>
      <w:i/>
      <w:iCs/>
    </w:rPr>
  </w:style>
  <w:style w:type="character" w:customStyle="1" w:styleId="UyteHipercze1">
    <w:name w:val="UżyteHiperłącze1"/>
    <w:rsid w:val="00C96FB7"/>
    <w:rPr>
      <w:color w:val="800080"/>
      <w:u w:val="single"/>
    </w:rPr>
  </w:style>
  <w:style w:type="character" w:customStyle="1" w:styleId="Keyboard">
    <w:name w:val="Keyboard"/>
    <w:rsid w:val="00C96FB7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C96FB7"/>
    <w:rPr>
      <w:rFonts w:ascii="Courier New" w:eastAsia="Courier New" w:hAnsi="Courier New" w:cs="Courier New"/>
    </w:rPr>
  </w:style>
  <w:style w:type="character" w:customStyle="1" w:styleId="Typewriter">
    <w:name w:val="Typewriter"/>
    <w:rsid w:val="00C96FB7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C96FB7"/>
    <w:rPr>
      <w:i/>
      <w:iCs/>
    </w:rPr>
  </w:style>
  <w:style w:type="character" w:customStyle="1" w:styleId="HTMLMarkup">
    <w:name w:val="HTML Markup"/>
    <w:rsid w:val="00C96FB7"/>
    <w:rPr>
      <w:vanish/>
      <w:color w:val="FF0000"/>
    </w:rPr>
  </w:style>
  <w:style w:type="character" w:customStyle="1" w:styleId="Comment">
    <w:name w:val="Comment"/>
    <w:rsid w:val="00C96FB7"/>
    <w:rPr>
      <w:vanish/>
    </w:rPr>
  </w:style>
  <w:style w:type="character" w:customStyle="1" w:styleId="WW-RTFNum21">
    <w:name w:val="WW-RTF_Num 2 1"/>
    <w:rsid w:val="00C96FB7"/>
  </w:style>
  <w:style w:type="character" w:customStyle="1" w:styleId="WW-RTFNum22">
    <w:name w:val="WW-RTF_Num 2 2"/>
    <w:rsid w:val="00C96FB7"/>
  </w:style>
  <w:style w:type="character" w:customStyle="1" w:styleId="WW-RTFNum23">
    <w:name w:val="WW-RTF_Num 2 3"/>
    <w:rsid w:val="00C96FB7"/>
  </w:style>
  <w:style w:type="character" w:customStyle="1" w:styleId="WW-RTFNum24">
    <w:name w:val="WW-RTF_Num 2 4"/>
    <w:rsid w:val="00C96FB7"/>
  </w:style>
  <w:style w:type="character" w:customStyle="1" w:styleId="WW-RTFNum25">
    <w:name w:val="WW-RTF_Num 2 5"/>
    <w:rsid w:val="00C96FB7"/>
  </w:style>
  <w:style w:type="character" w:customStyle="1" w:styleId="WW-RTFNum26">
    <w:name w:val="WW-RTF_Num 2 6"/>
    <w:rsid w:val="00C96FB7"/>
  </w:style>
  <w:style w:type="character" w:customStyle="1" w:styleId="WW-RTFNum27">
    <w:name w:val="WW-RTF_Num 2 7"/>
    <w:rsid w:val="00C96FB7"/>
  </w:style>
  <w:style w:type="character" w:customStyle="1" w:styleId="WW-RTFNum28">
    <w:name w:val="WW-RTF_Num 2 8"/>
    <w:rsid w:val="00C96FB7"/>
  </w:style>
  <w:style w:type="character" w:customStyle="1" w:styleId="Domylnaczcionkaakapitu0">
    <w:name w:val="Domy?lna czcionka akapitu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96FB7"/>
  </w:style>
  <w:style w:type="character" w:customStyle="1" w:styleId="PodpisZnak">
    <w:name w:val="Podpis Znak"/>
    <w:rsid w:val="00C96FB7"/>
    <w:rPr>
      <w:rFonts w:ascii="Times New Roman" w:eastAsia="Times New Roman" w:hAnsi="Times New Roman" w:cs="Tahoma"/>
      <w:i/>
      <w:iCs/>
    </w:rPr>
  </w:style>
  <w:style w:type="character" w:customStyle="1" w:styleId="alb">
    <w:name w:val="a_lb"/>
    <w:rsid w:val="00C96FB7"/>
  </w:style>
  <w:style w:type="paragraph" w:customStyle="1" w:styleId="Tekstpodstawowy24">
    <w:name w:val="Tekst podstawowy 24"/>
    <w:basedOn w:val="Normalny"/>
    <w:rsid w:val="00C96FB7"/>
    <w:pPr>
      <w:suppressAutoHyphens w:val="0"/>
      <w:textAlignment w:val="auto"/>
    </w:pPr>
    <w:rPr>
      <w:b/>
      <w:bCs/>
      <w:kern w:val="0"/>
      <w:lang w:val="x-none" w:bidi="ar-SA"/>
    </w:rPr>
  </w:style>
  <w:style w:type="paragraph" w:customStyle="1" w:styleId="Tekstpodstawowy33">
    <w:name w:val="Tekst podstawowy 33"/>
    <w:basedOn w:val="Normalny"/>
    <w:rsid w:val="00C96FB7"/>
    <w:pPr>
      <w:suppressAutoHyphens w:val="0"/>
      <w:textAlignment w:val="auto"/>
    </w:pPr>
    <w:rPr>
      <w:kern w:val="0"/>
      <w:lang w:val="x-none" w:bidi="ar-SA"/>
    </w:rPr>
  </w:style>
  <w:style w:type="paragraph" w:customStyle="1" w:styleId="Tekstpodstawowywcity22">
    <w:name w:val="Tekst podstawowy wcięty 22"/>
    <w:basedOn w:val="Normalny"/>
    <w:rsid w:val="00C96FB7"/>
    <w:pPr>
      <w:tabs>
        <w:tab w:val="left" w:pos="1276"/>
        <w:tab w:val="left" w:pos="3240"/>
      </w:tabs>
      <w:suppressAutoHyphens w:val="0"/>
      <w:ind w:left="1276" w:hanging="271"/>
      <w:jc w:val="both"/>
      <w:textAlignment w:val="auto"/>
    </w:pPr>
    <w:rPr>
      <w:kern w:val="0"/>
      <w:lang w:val="x-none" w:bidi="ar-SA"/>
    </w:rPr>
  </w:style>
  <w:style w:type="paragraph" w:customStyle="1" w:styleId="Tekstpodstawowywcity32">
    <w:name w:val="Tekst podstawowy wcięty 32"/>
    <w:basedOn w:val="Normalny"/>
    <w:rsid w:val="00C96FB7"/>
    <w:pPr>
      <w:suppressAutoHyphens w:val="0"/>
      <w:ind w:left="426" w:hanging="426"/>
      <w:jc w:val="both"/>
      <w:textAlignment w:val="auto"/>
    </w:pPr>
    <w:rPr>
      <w:kern w:val="0"/>
      <w:lang w:val="x-none" w:bidi="ar-SA"/>
    </w:rPr>
  </w:style>
  <w:style w:type="paragraph" w:customStyle="1" w:styleId="Tekstblokowy2">
    <w:name w:val="Tekst blokowy2"/>
    <w:basedOn w:val="Normalny"/>
    <w:rsid w:val="00C96FB7"/>
    <w:pPr>
      <w:suppressAutoHyphens w:val="0"/>
      <w:spacing w:before="120" w:after="120"/>
      <w:ind w:left="426" w:right="57" w:hanging="426"/>
      <w:jc w:val="both"/>
      <w:textAlignment w:val="auto"/>
    </w:pPr>
    <w:rPr>
      <w:kern w:val="0"/>
      <w:sz w:val="24"/>
      <w:lang w:bidi="ar-SA"/>
    </w:rPr>
  </w:style>
  <w:style w:type="paragraph" w:customStyle="1" w:styleId="pkt">
    <w:name w:val="pkt"/>
    <w:basedOn w:val="Normalny"/>
    <w:rsid w:val="00C96FB7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  <w:lang w:bidi="ar-SA"/>
    </w:rPr>
  </w:style>
  <w:style w:type="paragraph" w:customStyle="1" w:styleId="1">
    <w:name w:val="1"/>
    <w:rsid w:val="00C96FB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Calibri" w:hAnsi="Univers-PL" w:cs="Univers-PL"/>
      <w:sz w:val="19"/>
      <w:lang w:eastAsia="zh-CN"/>
    </w:rPr>
  </w:style>
  <w:style w:type="paragraph" w:styleId="Spistreci3">
    <w:name w:val="toc 3"/>
    <w:basedOn w:val="Normalny"/>
    <w:next w:val="Normalny"/>
    <w:rsid w:val="00C96FB7"/>
    <w:pPr>
      <w:suppressAutoHyphens w:val="0"/>
      <w:spacing w:line="360" w:lineRule="auto"/>
      <w:ind w:right="-108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21">
    <w:name w:val="Nag?—wek 2"/>
    <w:basedOn w:val="Normalny"/>
    <w:next w:val="Normalny"/>
    <w:rsid w:val="00C96FB7"/>
    <w:pPr>
      <w:keepNext/>
      <w:suppressAutoHyphens w:val="0"/>
      <w:overflowPunct w:val="0"/>
      <w:autoSpaceDE w:val="0"/>
      <w:jc w:val="right"/>
    </w:pPr>
    <w:rPr>
      <w:b/>
      <w:kern w:val="0"/>
      <w:sz w:val="24"/>
      <w:lang w:val="en-US" w:bidi="ar-SA"/>
    </w:rPr>
  </w:style>
  <w:style w:type="paragraph" w:customStyle="1" w:styleId="Listapunktowana1">
    <w:name w:val="Lista punktowana1"/>
    <w:basedOn w:val="Normalny"/>
    <w:rsid w:val="00C96FB7"/>
    <w:pPr>
      <w:suppressAutoHyphens w:val="0"/>
      <w:spacing w:line="360" w:lineRule="auto"/>
      <w:ind w:right="23"/>
      <w:jc w:val="both"/>
      <w:textAlignment w:val="auto"/>
    </w:pPr>
    <w:rPr>
      <w:bCs/>
      <w:kern w:val="0"/>
      <w:sz w:val="24"/>
      <w:szCs w:val="24"/>
      <w:lang w:bidi="ar-SA"/>
    </w:rPr>
  </w:style>
  <w:style w:type="paragraph" w:customStyle="1" w:styleId="Nagwek51">
    <w:name w:val="Nag?—wek 5"/>
    <w:basedOn w:val="Normalny"/>
    <w:next w:val="Normalny"/>
    <w:rsid w:val="00C96FB7"/>
    <w:pPr>
      <w:keepNext/>
      <w:suppressAutoHyphens w:val="0"/>
      <w:overflowPunct w:val="0"/>
      <w:autoSpaceDE w:val="0"/>
      <w:ind w:lef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Nagwek61">
    <w:name w:val="Nag?—wek 6"/>
    <w:basedOn w:val="Normalny"/>
    <w:next w:val="Normalny"/>
    <w:rsid w:val="00C96FB7"/>
    <w:pPr>
      <w:keepNext/>
      <w:suppressAutoHyphens w:val="0"/>
      <w:overflowPunct w:val="0"/>
      <w:autoSpaceDE w:val="0"/>
      <w:jc w:val="center"/>
    </w:pPr>
    <w:rPr>
      <w:rFonts w:ascii="Arial" w:hAnsi="Arial" w:cs="Arial"/>
      <w:b/>
      <w:kern w:val="0"/>
      <w:sz w:val="22"/>
      <w:lang w:val="en-US" w:bidi="ar-SA"/>
    </w:rPr>
  </w:style>
  <w:style w:type="paragraph" w:customStyle="1" w:styleId="CM136">
    <w:name w:val="CM136"/>
    <w:basedOn w:val="Normalny"/>
    <w:next w:val="Normalny"/>
    <w:rsid w:val="00C96FB7"/>
    <w:pPr>
      <w:widowControl w:val="0"/>
      <w:suppressAutoHyphens w:val="0"/>
      <w:autoSpaceDE w:val="0"/>
      <w:spacing w:after="140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CM141">
    <w:name w:val="CM141"/>
    <w:basedOn w:val="Normalny"/>
    <w:next w:val="Normalny"/>
    <w:rsid w:val="00C96FB7"/>
    <w:pPr>
      <w:widowControl w:val="0"/>
      <w:suppressAutoHyphens w:val="0"/>
      <w:autoSpaceDE w:val="0"/>
      <w:spacing w:after="683"/>
      <w:textAlignment w:val="auto"/>
    </w:pPr>
    <w:rPr>
      <w:rFonts w:ascii="GAGEIA+TimesNewRoman" w:hAnsi="GAGEIA+TimesNewRoman" w:cs="GAGEIA+TimesNewRoman"/>
      <w:kern w:val="0"/>
      <w:sz w:val="24"/>
      <w:szCs w:val="24"/>
      <w:lang w:bidi="ar-SA"/>
    </w:rPr>
  </w:style>
  <w:style w:type="paragraph" w:customStyle="1" w:styleId="Listanumerowana1">
    <w:name w:val="Lista numerowana1"/>
    <w:basedOn w:val="Normalny"/>
    <w:rsid w:val="00C96FB7"/>
    <w:pPr>
      <w:numPr>
        <w:numId w:val="5"/>
      </w:numPr>
      <w:textAlignment w:val="auto"/>
    </w:pPr>
    <w:rPr>
      <w:kern w:val="0"/>
      <w:sz w:val="24"/>
      <w:szCs w:val="24"/>
      <w:lang w:bidi="ar-SA"/>
    </w:rPr>
  </w:style>
  <w:style w:type="paragraph" w:styleId="Spistreci2">
    <w:name w:val="toc 2"/>
    <w:basedOn w:val="Normalny"/>
    <w:next w:val="Normalny"/>
    <w:rsid w:val="00C96FB7"/>
    <w:pPr>
      <w:suppressAutoHyphens w:val="0"/>
      <w:ind w:left="200"/>
      <w:textAlignment w:val="auto"/>
    </w:pPr>
    <w:rPr>
      <w:kern w:val="0"/>
      <w:lang w:bidi="ar-SA"/>
    </w:rPr>
  </w:style>
  <w:style w:type="paragraph" w:styleId="Spistreci1">
    <w:name w:val="toc 1"/>
    <w:basedOn w:val="Normalny"/>
    <w:next w:val="Normalny"/>
    <w:uiPriority w:val="39"/>
    <w:rsid w:val="00C96FB7"/>
    <w:pPr>
      <w:tabs>
        <w:tab w:val="left" w:pos="2268"/>
        <w:tab w:val="right" w:leader="dot" w:pos="9062"/>
      </w:tabs>
      <w:suppressAutoHyphens w:val="0"/>
      <w:spacing w:line="276" w:lineRule="auto"/>
      <w:ind w:left="2268" w:hanging="2268"/>
      <w:textAlignment w:val="auto"/>
    </w:pPr>
    <w:rPr>
      <w:b/>
      <w:i/>
      <w:kern w:val="0"/>
      <w:sz w:val="28"/>
      <w:lang w:bidi="ar-SA"/>
    </w:rPr>
  </w:style>
  <w:style w:type="paragraph" w:customStyle="1" w:styleId="BodyText21">
    <w:name w:val="Body Text 21"/>
    <w:basedOn w:val="Normalny"/>
    <w:rsid w:val="00C96FB7"/>
    <w:pPr>
      <w:tabs>
        <w:tab w:val="left" w:pos="0"/>
      </w:tabs>
      <w:suppressAutoHyphens w:val="0"/>
      <w:jc w:val="both"/>
      <w:textAlignment w:val="auto"/>
    </w:pPr>
    <w:rPr>
      <w:kern w:val="0"/>
      <w:sz w:val="24"/>
      <w:lang w:bidi="ar-SA"/>
    </w:rPr>
  </w:style>
  <w:style w:type="paragraph" w:customStyle="1" w:styleId="Nagwek41">
    <w:name w:val="Nag?—wek 4"/>
    <w:basedOn w:val="Normalny"/>
    <w:next w:val="Normalny"/>
    <w:rsid w:val="00C96FB7"/>
    <w:pPr>
      <w:keepNext/>
      <w:suppressAutoHyphens w:val="0"/>
      <w:overflowPunct w:val="0"/>
      <w:autoSpaceDE w:val="0"/>
      <w:ind w:left="-37" w:right="109"/>
      <w:jc w:val="center"/>
    </w:pPr>
    <w:rPr>
      <w:rFonts w:ascii="Arial" w:hAnsi="Arial" w:cs="Arial"/>
      <w:b/>
      <w:kern w:val="0"/>
      <w:lang w:val="en-US" w:bidi="ar-SA"/>
    </w:rPr>
  </w:style>
  <w:style w:type="paragraph" w:customStyle="1" w:styleId="Mapadokumentu1">
    <w:name w:val="Mapa dokumentu1"/>
    <w:basedOn w:val="Normalny"/>
    <w:rsid w:val="00C96FB7"/>
    <w:pPr>
      <w:shd w:val="clear" w:color="auto" w:fill="000080"/>
      <w:suppressAutoHyphens w:val="0"/>
      <w:textAlignment w:val="auto"/>
    </w:pPr>
    <w:rPr>
      <w:rFonts w:ascii="Tahoma" w:hAnsi="Tahoma" w:cs="Tahoma"/>
      <w:kern w:val="0"/>
      <w:lang w:val="x-none" w:bidi="ar-SA"/>
    </w:rPr>
  </w:style>
  <w:style w:type="paragraph" w:customStyle="1" w:styleId="Paragraf">
    <w:name w:val="Paragraf"/>
    <w:basedOn w:val="Normalny"/>
    <w:rsid w:val="00C96FB7"/>
    <w:pPr>
      <w:suppressAutoHyphens w:val="0"/>
      <w:spacing w:before="480" w:after="240"/>
      <w:jc w:val="both"/>
      <w:textAlignment w:val="auto"/>
    </w:pPr>
    <w:rPr>
      <w:b/>
      <w:spacing w:val="30"/>
      <w:kern w:val="0"/>
      <w:sz w:val="28"/>
      <w:u w:val="single"/>
      <w:lang w:bidi="ar-SA"/>
    </w:rPr>
  </w:style>
  <w:style w:type="paragraph" w:customStyle="1" w:styleId="Nagwek-bazowy">
    <w:name w:val="Nagłówek - bazowy"/>
    <w:basedOn w:val="Normalny"/>
    <w:next w:val="Tekstpodstawowy"/>
    <w:rsid w:val="00C96FB7"/>
    <w:pPr>
      <w:keepNext/>
      <w:keepLines/>
      <w:spacing w:line="220" w:lineRule="atLeast"/>
      <w:jc w:val="both"/>
      <w:textAlignment w:val="auto"/>
    </w:pPr>
    <w:rPr>
      <w:rFonts w:ascii="Arial Black" w:hAnsi="Arial Black" w:cs="Arial Black"/>
      <w:spacing w:val="-10"/>
      <w:lang w:bidi="ar-SA"/>
    </w:rPr>
  </w:style>
  <w:style w:type="paragraph" w:customStyle="1" w:styleId="Tekstpodstawowy21">
    <w:name w:val="Tekst podstawowy 21"/>
    <w:basedOn w:val="Normalny"/>
    <w:rsid w:val="00C96FB7"/>
    <w:pPr>
      <w:overflowPunct w:val="0"/>
      <w:autoSpaceDE w:val="0"/>
      <w:jc w:val="both"/>
    </w:pPr>
    <w:rPr>
      <w:rFonts w:ascii="Arial" w:hAnsi="Arial" w:cs="Arial"/>
      <w:spacing w:val="-5"/>
      <w:kern w:val="0"/>
      <w:lang w:bidi="ar-SA"/>
    </w:rPr>
  </w:style>
  <w:style w:type="paragraph" w:styleId="Listapunktowana2">
    <w:name w:val="List Bullet 2"/>
    <w:basedOn w:val="Normalny"/>
    <w:rsid w:val="00C96FB7"/>
    <w:pPr>
      <w:suppressAutoHyphens w:val="0"/>
      <w:ind w:left="566" w:hanging="283"/>
      <w:contextualSpacing/>
      <w:textAlignment w:val="auto"/>
    </w:pPr>
    <w:rPr>
      <w:kern w:val="0"/>
      <w:lang w:bidi="ar-SA"/>
    </w:rPr>
  </w:style>
  <w:style w:type="paragraph" w:customStyle="1" w:styleId="Zwykytekst2">
    <w:name w:val="Zwykły tekst2"/>
    <w:basedOn w:val="Normalny"/>
    <w:rsid w:val="00C96FB7"/>
    <w:pPr>
      <w:suppressAutoHyphens w:val="0"/>
      <w:textAlignment w:val="auto"/>
    </w:pPr>
    <w:rPr>
      <w:rFonts w:ascii="Courier New" w:hAnsi="Courier New" w:cs="Courier New"/>
      <w:kern w:val="0"/>
      <w:lang w:val="x-none" w:bidi="ar-SA"/>
    </w:rPr>
  </w:style>
  <w:style w:type="paragraph" w:customStyle="1" w:styleId="1111111">
    <w:name w:val="1111111"/>
    <w:basedOn w:val="Normalny"/>
    <w:rsid w:val="00C96FB7"/>
    <w:pPr>
      <w:suppressAutoHyphens w:val="0"/>
      <w:spacing w:after="80"/>
      <w:ind w:left="794" w:hanging="397"/>
      <w:jc w:val="both"/>
      <w:textAlignment w:val="auto"/>
    </w:pPr>
    <w:rPr>
      <w:kern w:val="0"/>
      <w:lang w:val="x-none" w:bidi="ar-SA"/>
    </w:rPr>
  </w:style>
  <w:style w:type="paragraph" w:customStyle="1" w:styleId="11111111ust">
    <w:name w:val="11111111 ust"/>
    <w:basedOn w:val="Normalny"/>
    <w:rsid w:val="00C96FB7"/>
    <w:pPr>
      <w:suppressAutoHyphens w:val="0"/>
      <w:spacing w:after="80"/>
      <w:ind w:left="431" w:hanging="255"/>
      <w:jc w:val="both"/>
      <w:textAlignment w:val="auto"/>
    </w:pPr>
    <w:rPr>
      <w:kern w:val="0"/>
      <w:lang w:val="x-none" w:bidi="ar-SA"/>
    </w:rPr>
  </w:style>
  <w:style w:type="paragraph" w:customStyle="1" w:styleId="Standard">
    <w:name w:val="Standard"/>
    <w:rsid w:val="00C96FB7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NoSpacing">
    <w:name w:val="No Spacing"/>
    <w:rsid w:val="00C96FB7"/>
    <w:pPr>
      <w:suppressAutoHyphens/>
      <w:jc w:val="both"/>
    </w:pPr>
    <w:rPr>
      <w:rFonts w:ascii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C96FB7"/>
    <w:pPr>
      <w:suppressAutoHyphens w:val="0"/>
      <w:textAlignment w:val="auto"/>
    </w:pPr>
    <w:rPr>
      <w:kern w:val="0"/>
      <w:lang w:val="x-none" w:bidi="ar-SA"/>
    </w:rPr>
  </w:style>
  <w:style w:type="character" w:customStyle="1" w:styleId="TekstprzypisukocowegoZnak1">
    <w:name w:val="Tekst przypisu końcowego Znak1"/>
    <w:link w:val="Tekstprzypisukocowego"/>
    <w:rsid w:val="00C96FB7"/>
    <w:rPr>
      <w:rFonts w:eastAsia="Calibri"/>
      <w:lang w:val="x-none" w:eastAsia="zh-CN"/>
    </w:rPr>
  </w:style>
  <w:style w:type="paragraph" w:customStyle="1" w:styleId="Tekstpodstawowy22">
    <w:name w:val="Tekst podstawowy 22"/>
    <w:basedOn w:val="Normalny"/>
    <w:rsid w:val="00C96FB7"/>
    <w:pPr>
      <w:suppressAutoHyphens w:val="0"/>
      <w:overflowPunct w:val="0"/>
      <w:autoSpaceDE w:val="0"/>
      <w:jc w:val="both"/>
    </w:pPr>
    <w:rPr>
      <w:color w:val="000000"/>
      <w:kern w:val="0"/>
      <w:sz w:val="24"/>
      <w:lang w:val="cs-CZ" w:bidi="ar-SA"/>
    </w:rPr>
  </w:style>
  <w:style w:type="paragraph" w:customStyle="1" w:styleId="NumberList">
    <w:name w:val="Number List"/>
    <w:rsid w:val="00C96FB7"/>
    <w:pPr>
      <w:suppressAutoHyphens/>
      <w:overflowPunct w:val="0"/>
      <w:autoSpaceDE w:val="0"/>
      <w:ind w:left="720"/>
      <w:textAlignment w:val="baseline"/>
    </w:pPr>
    <w:rPr>
      <w:rFonts w:eastAsia="Calibri"/>
      <w:i/>
      <w:color w:val="000000"/>
      <w:sz w:val="24"/>
      <w:lang w:val="cs-CZ" w:eastAsia="zh-CN"/>
    </w:rPr>
  </w:style>
  <w:style w:type="paragraph" w:customStyle="1" w:styleId="Styl1">
    <w:name w:val="Styl1"/>
    <w:basedOn w:val="Nagwek1"/>
    <w:rsid w:val="00C96FB7"/>
    <w:pPr>
      <w:numPr>
        <w:numId w:val="0"/>
      </w:numPr>
      <w:shd w:val="clear" w:color="auto" w:fill="E6E6E6"/>
      <w:suppressAutoHyphens w:val="0"/>
      <w:spacing w:before="120"/>
      <w:ind w:left="357" w:hanging="357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3">
    <w:name w:val="Styl3"/>
    <w:basedOn w:val="Nagwek1"/>
    <w:qFormat/>
    <w:rsid w:val="00C96FB7"/>
    <w:pPr>
      <w:numPr>
        <w:numId w:val="6"/>
      </w:numPr>
      <w:shd w:val="clear" w:color="auto" w:fill="E6E6E6"/>
      <w:suppressAutoHyphens w:val="0"/>
      <w:spacing w:before="12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4">
    <w:name w:val="Styl4"/>
    <w:basedOn w:val="Nagwek1"/>
    <w:rsid w:val="00C96FB7"/>
    <w:pPr>
      <w:numPr>
        <w:numId w:val="0"/>
      </w:numPr>
      <w:shd w:val="clear" w:color="auto" w:fill="E6E6E6"/>
      <w:suppressAutoHyphens w:val="0"/>
      <w:spacing w:before="0" w:after="0"/>
      <w:jc w:val="both"/>
      <w:textAlignment w:val="auto"/>
    </w:pPr>
    <w:rPr>
      <w:rFonts w:ascii="Calibri" w:eastAsia="Calibri" w:hAnsi="Calibri" w:cs="Calibri"/>
      <w:iCs/>
      <w:kern w:val="0"/>
      <w:sz w:val="22"/>
      <w:szCs w:val="22"/>
      <w:lang w:val="x-none" w:bidi="ar-SA"/>
    </w:rPr>
  </w:style>
  <w:style w:type="paragraph" w:customStyle="1" w:styleId="Styl5">
    <w:name w:val="Styl5"/>
    <w:basedOn w:val="Normalny"/>
    <w:rsid w:val="00C96FB7"/>
    <w:pPr>
      <w:numPr>
        <w:numId w:val="2"/>
      </w:numPr>
      <w:spacing w:before="60" w:after="60"/>
      <w:jc w:val="center"/>
      <w:textAlignment w:val="auto"/>
    </w:pPr>
    <w:rPr>
      <w:rFonts w:ascii="Arial" w:hAnsi="Arial" w:cs="Arial"/>
      <w:b/>
      <w:kern w:val="0"/>
      <w:lang w:val="x-none" w:bidi="ar-SA"/>
    </w:rPr>
  </w:style>
  <w:style w:type="paragraph" w:customStyle="1" w:styleId="Akapitzlist1">
    <w:name w:val="Akapit z listą1"/>
    <w:basedOn w:val="Normalny"/>
    <w:rsid w:val="00C96FB7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2"/>
      <w:szCs w:val="22"/>
      <w:lang w:bidi="ar-SA"/>
    </w:rPr>
  </w:style>
  <w:style w:type="paragraph" w:customStyle="1" w:styleId="TableHeading">
    <w:name w:val="Table Heading"/>
    <w:basedOn w:val="Normalny"/>
    <w:rsid w:val="00C96FB7"/>
    <w:pPr>
      <w:widowControl w:val="0"/>
      <w:suppressLineNumbers/>
      <w:jc w:val="center"/>
    </w:pPr>
    <w:rPr>
      <w:rFonts w:eastAsia="Times New Roman" w:cs="Mangal"/>
      <w:b/>
      <w:bCs/>
      <w:i/>
      <w:iCs/>
      <w:sz w:val="24"/>
      <w:szCs w:val="24"/>
    </w:rPr>
  </w:style>
  <w:style w:type="paragraph" w:customStyle="1" w:styleId="TableContents">
    <w:name w:val="Table Contents"/>
    <w:basedOn w:val="Standard"/>
    <w:rsid w:val="00C96FB7"/>
    <w:pPr>
      <w:suppressLineNumbers/>
      <w:autoSpaceDE/>
      <w:textAlignment w:val="baseline"/>
    </w:pPr>
    <w:rPr>
      <w:rFonts w:eastAsia="Times New Roman" w:cs="Mangal"/>
      <w:kern w:val="1"/>
      <w:szCs w:val="24"/>
      <w:lang w:bidi="hi-IN"/>
    </w:rPr>
  </w:style>
  <w:style w:type="paragraph" w:customStyle="1" w:styleId="Body">
    <w:name w:val="Body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kern w:val="0"/>
      <w:sz w:val="22"/>
      <w:szCs w:val="22"/>
      <w:lang w:val="en-US" w:bidi="ar-SA"/>
    </w:rPr>
  </w:style>
  <w:style w:type="paragraph" w:customStyle="1" w:styleId="Nagwek11">
    <w:name w:val="Nagłówek 11"/>
    <w:basedOn w:val="Normalny"/>
    <w:rsid w:val="00C96FB7"/>
    <w:pPr>
      <w:widowControl w:val="0"/>
      <w:suppressAutoHyphens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val="en-US" w:bidi="ar-SA"/>
    </w:rPr>
  </w:style>
  <w:style w:type="paragraph" w:customStyle="1" w:styleId="TableParagraph">
    <w:name w:val="Table Paragraph"/>
    <w:basedOn w:val="Normalny"/>
    <w:rsid w:val="00C96FB7"/>
    <w:pPr>
      <w:widowControl w:val="0"/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en-US" w:bidi="ar-SA"/>
    </w:rPr>
  </w:style>
  <w:style w:type="paragraph" w:customStyle="1" w:styleId="WW-Tekstpodstawowywcity21">
    <w:name w:val="WW-Tekst podstawowy wcięty 21"/>
    <w:basedOn w:val="Normalny"/>
    <w:rsid w:val="00C96FB7"/>
    <w:pPr>
      <w:widowControl w:val="0"/>
      <w:ind w:left="284" w:hanging="284"/>
      <w:jc w:val="both"/>
      <w:textAlignment w:val="auto"/>
    </w:pPr>
    <w:rPr>
      <w:rFonts w:ascii="Arial Narrow" w:eastAsia="Lucida Sans Unicode" w:hAnsi="Arial Narrow" w:cs="Arial Narrow"/>
      <w:szCs w:val="24"/>
      <w:lang w:bidi="ar-SA"/>
    </w:rPr>
  </w:style>
  <w:style w:type="paragraph" w:customStyle="1" w:styleId="Punktowanie">
    <w:name w:val="Punktowanie"/>
    <w:basedOn w:val="Normalny"/>
    <w:rsid w:val="00C96FB7"/>
    <w:pPr>
      <w:widowControl w:val="0"/>
      <w:numPr>
        <w:numId w:val="3"/>
      </w:numPr>
      <w:suppressAutoHyphens w:val="0"/>
      <w:autoSpaceDE w:val="0"/>
      <w:textAlignment w:val="auto"/>
    </w:pPr>
    <w:rPr>
      <w:rFonts w:ascii="Arial" w:eastAsia="Times New Roman" w:hAnsi="Arial" w:cs="Arial"/>
      <w:kern w:val="0"/>
      <w:sz w:val="22"/>
      <w:lang w:bidi="ar-SA"/>
    </w:rPr>
  </w:style>
  <w:style w:type="paragraph" w:customStyle="1" w:styleId="LO-Normal">
    <w:name w:val="LO-Normal"/>
    <w:basedOn w:val="Normalny"/>
    <w:rsid w:val="00C96FB7"/>
    <w:pPr>
      <w:widowControl w:val="0"/>
      <w:autoSpaceDE w:val="0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wcity2">
    <w:name w:val="WW-Tekst podstawowy wcięty 2"/>
    <w:basedOn w:val="Normalny"/>
    <w:rsid w:val="00C96FB7"/>
    <w:pPr>
      <w:widowControl w:val="0"/>
      <w:ind w:left="780"/>
      <w:textAlignment w:val="auto"/>
    </w:pPr>
    <w:rPr>
      <w:rFonts w:eastAsia="Times New Roman"/>
      <w:iCs/>
      <w:kern w:val="0"/>
      <w:sz w:val="28"/>
      <w:lang w:val="en-US" w:bidi="ar-SA"/>
    </w:rPr>
  </w:style>
  <w:style w:type="paragraph" w:customStyle="1" w:styleId="WW-Tekstpodstawowy2">
    <w:name w:val="WW-Tekst podstawowy 2"/>
    <w:basedOn w:val="Normalny"/>
    <w:rsid w:val="00C96FB7"/>
    <w:pPr>
      <w:widowControl w:val="0"/>
      <w:spacing w:line="360" w:lineRule="auto"/>
      <w:jc w:val="both"/>
      <w:textAlignment w:val="auto"/>
    </w:pPr>
    <w:rPr>
      <w:rFonts w:eastAsia="Tahoma"/>
      <w:kern w:val="0"/>
      <w:sz w:val="24"/>
      <w:lang w:bidi="ar-SA"/>
    </w:rPr>
  </w:style>
  <w:style w:type="paragraph" w:customStyle="1" w:styleId="WW-NormalnyWeb">
    <w:name w:val="WW-Normalny (Web)"/>
    <w:basedOn w:val="Normalny"/>
    <w:rsid w:val="00C96FB7"/>
    <w:pPr>
      <w:widowControl w:val="0"/>
      <w:spacing w:before="280"/>
      <w:jc w:val="both"/>
      <w:textAlignment w:val="auto"/>
    </w:pPr>
    <w:rPr>
      <w:rFonts w:eastAsia="Tahoma"/>
      <w:kern w:val="0"/>
      <w:sz w:val="24"/>
      <w:szCs w:val="24"/>
      <w:lang w:bidi="ar-SA"/>
    </w:rPr>
  </w:style>
  <w:style w:type="paragraph" w:customStyle="1" w:styleId="WW-Tekstpodstawowy3">
    <w:name w:val="WW-Tekst podstawowy 3"/>
    <w:basedOn w:val="Normalny"/>
    <w:rsid w:val="00C96FB7"/>
    <w:pPr>
      <w:widowControl w:val="0"/>
      <w:textAlignment w:val="auto"/>
    </w:pPr>
    <w:rPr>
      <w:rFonts w:eastAsia="Tahoma"/>
      <w:kern w:val="0"/>
      <w:sz w:val="24"/>
      <w:lang w:bidi="ar-SA"/>
    </w:rPr>
  </w:style>
  <w:style w:type="paragraph" w:customStyle="1" w:styleId="heading1">
    <w:name w:val="heading 1"/>
    <w:basedOn w:val="LO-Normal"/>
    <w:next w:val="LO-Normal"/>
    <w:rsid w:val="00C96FB7"/>
  </w:style>
  <w:style w:type="paragraph" w:customStyle="1" w:styleId="heading2">
    <w:name w:val="heading 2"/>
    <w:basedOn w:val="LO-Normal"/>
    <w:next w:val="LO-Normal"/>
    <w:rsid w:val="00C96FB7"/>
  </w:style>
  <w:style w:type="paragraph" w:customStyle="1" w:styleId="heading3">
    <w:name w:val="heading 3"/>
    <w:basedOn w:val="LO-Normal"/>
    <w:next w:val="LO-Normal"/>
    <w:rsid w:val="00C96FB7"/>
  </w:style>
  <w:style w:type="paragraph" w:customStyle="1" w:styleId="heading4">
    <w:name w:val="heading 4"/>
    <w:basedOn w:val="LO-Normal"/>
    <w:next w:val="LO-Normal"/>
    <w:rsid w:val="00C96FB7"/>
  </w:style>
  <w:style w:type="paragraph" w:customStyle="1" w:styleId="heading5">
    <w:name w:val="heading 5"/>
    <w:basedOn w:val="LO-Normal"/>
    <w:next w:val="LO-Normal"/>
    <w:rsid w:val="00C96FB7"/>
  </w:style>
  <w:style w:type="paragraph" w:customStyle="1" w:styleId="heading8">
    <w:name w:val="heading 8"/>
    <w:basedOn w:val="LO-Normal"/>
    <w:next w:val="LO-Normal"/>
    <w:rsid w:val="00C96FB7"/>
  </w:style>
  <w:style w:type="paragraph" w:customStyle="1" w:styleId="DefinitionTerm">
    <w:name w:val="Definition Term"/>
    <w:basedOn w:val="Normalny"/>
    <w:next w:val="Normalny"/>
    <w:rsid w:val="00C96FB7"/>
    <w:pPr>
      <w:suppressAutoHyphens w:val="0"/>
      <w:snapToGrid w:val="0"/>
      <w:textAlignment w:val="auto"/>
    </w:pPr>
    <w:rPr>
      <w:rFonts w:eastAsia="Times New Roman"/>
      <w:kern w:val="0"/>
      <w:sz w:val="24"/>
      <w:lang w:bidi="ar-SA"/>
    </w:rPr>
  </w:style>
  <w:style w:type="paragraph" w:customStyle="1" w:styleId="WW-Tekstpodstawowywcity3">
    <w:name w:val="WW-Tekst podstawowy wcięty 3"/>
    <w:basedOn w:val="Normalny"/>
    <w:rsid w:val="00C96FB7"/>
    <w:pPr>
      <w:ind w:left="709" w:firstLine="1"/>
      <w:textAlignment w:val="auto"/>
    </w:pPr>
    <w:rPr>
      <w:rFonts w:eastAsia="Times New Roman"/>
      <w:kern w:val="0"/>
      <w:sz w:val="28"/>
      <w:lang w:bidi="ar-SA"/>
    </w:rPr>
  </w:style>
  <w:style w:type="paragraph" w:customStyle="1" w:styleId="znormal">
    <w:name w:val="z_normal"/>
    <w:rsid w:val="00C96FB7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KRESKA">
    <w:name w:val="KRESKA"/>
    <w:basedOn w:val="znormal"/>
    <w:rsid w:val="00C96FB7"/>
    <w:pPr>
      <w:numPr>
        <w:numId w:val="4"/>
      </w:numPr>
      <w:tabs>
        <w:tab w:val="left" w:pos="851"/>
      </w:tabs>
      <w:ind w:left="851" w:hanging="425"/>
    </w:pPr>
  </w:style>
  <w:style w:type="paragraph" w:customStyle="1" w:styleId="bodytext">
    <w:name w:val="bodytext"/>
    <w:basedOn w:val="Normalny"/>
    <w:rsid w:val="00C96FB7"/>
    <w:pPr>
      <w:suppressAutoHyphens w:val="0"/>
      <w:spacing w:line="360" w:lineRule="auto"/>
      <w:textAlignment w:val="auto"/>
    </w:pPr>
    <w:rPr>
      <w:rFonts w:ascii="Arial" w:eastAsia="Times New Roman" w:hAnsi="Arial" w:cs="Arial"/>
      <w:color w:val="000000"/>
      <w:kern w:val="0"/>
      <w:sz w:val="18"/>
      <w:szCs w:val="18"/>
      <w:lang w:bidi="ar-SA"/>
    </w:rPr>
  </w:style>
  <w:style w:type="paragraph" w:customStyle="1" w:styleId="Standardowy2">
    <w:name w:val="Standardowy 2"/>
    <w:basedOn w:val="Normalny"/>
    <w:rsid w:val="00C96FB7"/>
    <w:pPr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4"/>
      <w:lang w:bidi="ar-SA"/>
    </w:rPr>
  </w:style>
  <w:style w:type="paragraph" w:customStyle="1" w:styleId="skypetbinjection">
    <w:name w:val="skype_tb_injection"/>
    <w:basedOn w:val="Normalny"/>
    <w:rsid w:val="00C96FB7"/>
    <w:pPr>
      <w:suppressAutoHyphens w:val="0"/>
      <w:textAlignment w:val="auto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jectionin">
    <w:name w:val="skype_tb_injectionin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nertext">
    <w:name w:val="skype_tb_innertex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">
    <w:name w:val="skype_tb_im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2">
    <w:name w:val="skype_tb_img2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">
    <w:name w:val="skype_tb_img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flagact">
    <w:name w:val="skype_tb_imgflagac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a">
    <w:name w:val="skype_tb_imga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">
    <w:name w:val="skype_tb_imgs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">
    <w:name w:val="skype_tb_imgs_stat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noflag">
    <w:name w:val="skype_tb_imgs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sstatnoflag">
    <w:name w:val="skype_tb_imgs_stat_noflag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mgr">
    <w:name w:val="skype_tb_imgr"/>
    <w:basedOn w:val="Normalny"/>
    <w:rsid w:val="00C96FB7"/>
    <w:pPr>
      <w:suppressAutoHyphens w:val="0"/>
      <w:spacing w:before="280" w:after="280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skypetbinjectionin1">
    <w:name w:val="skype_tb_injectionin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nnertext1">
    <w:name w:val="skype_tb_innertex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1">
    <w:name w:val="skype_tb_im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21">
    <w:name w:val="skype_tb_img21"/>
    <w:basedOn w:val="Normalny"/>
    <w:rsid w:val="00C96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7"/>
      <w:szCs w:val="17"/>
      <w:lang w:bidi="ar-SA"/>
    </w:rPr>
  </w:style>
  <w:style w:type="paragraph" w:customStyle="1" w:styleId="skypetbimgflag1">
    <w:name w:val="skype_tb_imgflag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top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flagact1">
    <w:name w:val="skype_tb_imgflagact1"/>
    <w:basedOn w:val="Normalny"/>
    <w:rsid w:val="00C96FB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a1">
    <w:name w:val="skype_tb_imga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1">
    <w:name w:val="skype_tb_imgs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1">
    <w:name w:val="skype_tb_imgs_stat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noflag1">
    <w:name w:val="skype_tb_imgs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sstatnoflag1">
    <w:name w:val="skype_tb_imgs_stat_noflag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skypetbimgr1">
    <w:name w:val="skype_tb_imgr1"/>
    <w:basedOn w:val="Normalny"/>
    <w:rsid w:val="00C96FB7"/>
    <w:pPr>
      <w:suppressAutoHyphens w:val="0"/>
      <w:textAlignment w:val="center"/>
    </w:pPr>
    <w:rPr>
      <w:rFonts w:ascii="Tahoma" w:eastAsia="Times New Roman" w:hAnsi="Tahoma" w:cs="Tahoma"/>
      <w:b/>
      <w:bCs/>
      <w:color w:val="333333"/>
      <w:kern w:val="0"/>
      <w:sz w:val="14"/>
      <w:szCs w:val="14"/>
      <w:lang w:bidi="ar-SA"/>
    </w:rPr>
  </w:style>
  <w:style w:type="paragraph" w:customStyle="1" w:styleId="podstawowy">
    <w:name w:val="podstawowy"/>
    <w:basedOn w:val="Normalny"/>
    <w:rsid w:val="00C96FB7"/>
    <w:pPr>
      <w:widowControl w:val="0"/>
      <w:suppressAutoHyphens w:val="0"/>
      <w:autoSpaceDE w:val="0"/>
      <w:spacing w:before="280" w:after="280"/>
      <w:ind w:left="340"/>
      <w:textAlignment w:val="auto"/>
    </w:pPr>
    <w:rPr>
      <w:rFonts w:ascii="Arial" w:eastAsia="Times New Roman" w:hAnsi="Arial" w:cs="Arial"/>
      <w:kern w:val="0"/>
      <w:sz w:val="22"/>
      <w:szCs w:val="18"/>
      <w:lang w:bidi="ar-SA"/>
    </w:rPr>
  </w:style>
  <w:style w:type="paragraph" w:customStyle="1" w:styleId="tekst">
    <w:name w:val="tekst"/>
    <w:basedOn w:val="Normalny"/>
    <w:rsid w:val="00C96FB7"/>
    <w:pPr>
      <w:suppressAutoHyphens w:val="0"/>
      <w:spacing w:before="280" w:after="280" w:line="300" w:lineRule="atLeast"/>
      <w:textAlignment w:val="auto"/>
    </w:pPr>
    <w:rPr>
      <w:rFonts w:ascii="Arial" w:eastAsia="Times New Roman" w:hAnsi="Arial" w:cs="Arial"/>
      <w:color w:val="444444"/>
      <w:kern w:val="0"/>
      <w:sz w:val="17"/>
      <w:szCs w:val="17"/>
      <w:lang w:bidi="ar-SA"/>
    </w:rPr>
  </w:style>
  <w:style w:type="paragraph" w:customStyle="1" w:styleId="Heading">
    <w:name w:val="Heading"/>
    <w:basedOn w:val="Normalny"/>
    <w:next w:val="Tekstpodstawowy"/>
    <w:rsid w:val="00C96FB7"/>
    <w:pPr>
      <w:keepNext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bidi="ar-SA"/>
    </w:rPr>
  </w:style>
  <w:style w:type="paragraph" w:styleId="Podpis">
    <w:name w:val="Signature"/>
    <w:basedOn w:val="Normalny"/>
    <w:link w:val="PodpisZnak1"/>
    <w:rsid w:val="00C96FB7"/>
    <w:pPr>
      <w:suppressLineNumbers/>
      <w:spacing w:before="120" w:after="120"/>
      <w:textAlignment w:val="auto"/>
    </w:pPr>
    <w:rPr>
      <w:rFonts w:eastAsia="Times New Roman"/>
      <w:i/>
      <w:iCs/>
      <w:kern w:val="0"/>
      <w:lang w:val="x-none" w:bidi="ar-SA"/>
    </w:rPr>
  </w:style>
  <w:style w:type="character" w:customStyle="1" w:styleId="PodpisZnak1">
    <w:name w:val="Podpis Znak1"/>
    <w:link w:val="Podpis"/>
    <w:rsid w:val="00C96FB7"/>
    <w:rPr>
      <w:i/>
      <w:iCs/>
      <w:lang w:val="x-none" w:eastAsia="zh-CN"/>
    </w:rPr>
  </w:style>
  <w:style w:type="paragraph" w:customStyle="1" w:styleId="Zawartoramki">
    <w:name w:val="Zawartość ramki"/>
    <w:basedOn w:val="Tekstpodstawowy"/>
    <w:rsid w:val="00C96FB7"/>
    <w:pPr>
      <w:widowControl w:val="0"/>
      <w:spacing w:after="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naglowek5">
    <w:name w:val="naglowek 5"/>
    <w:basedOn w:val="Normalny"/>
    <w:next w:val="Normalny"/>
    <w:rsid w:val="00C96FB7"/>
    <w:pPr>
      <w:tabs>
        <w:tab w:val="left" w:pos="-12238"/>
      </w:tabs>
      <w:spacing w:before="238" w:after="238"/>
      <w:ind w:left="1134" w:hanging="1134"/>
      <w:textAlignment w:val="auto"/>
    </w:pPr>
    <w:rPr>
      <w:rFonts w:ascii="Arial" w:eastAsia="Times New Roman" w:hAnsi="Arial" w:cs="Arial"/>
      <w:b/>
      <w:color w:val="000000"/>
      <w:kern w:val="0"/>
      <w:lang w:bidi="ar-SA"/>
    </w:rPr>
  </w:style>
  <w:style w:type="paragraph" w:customStyle="1" w:styleId="glowny">
    <w:name w:val="glowny"/>
    <w:basedOn w:val="Stopka"/>
    <w:next w:val="Stopka"/>
    <w:rsid w:val="00C96FB7"/>
    <w:pPr>
      <w:tabs>
        <w:tab w:val="clear" w:pos="4536"/>
        <w:tab w:val="clear" w:pos="9072"/>
      </w:tabs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bidi="ar-SA"/>
    </w:rPr>
  </w:style>
  <w:style w:type="paragraph" w:customStyle="1" w:styleId="glowny-akapit">
    <w:name w:val="glowny-akapit"/>
    <w:basedOn w:val="glowny"/>
    <w:rsid w:val="00C96FB7"/>
    <w:pPr>
      <w:ind w:firstLine="1134"/>
    </w:pPr>
  </w:style>
  <w:style w:type="paragraph" w:customStyle="1" w:styleId="1punkt">
    <w:name w:val="1. punkt"/>
    <w:basedOn w:val="glowny"/>
    <w:next w:val="glowny"/>
    <w:rsid w:val="00C96FB7"/>
    <w:pPr>
      <w:ind w:left="272" w:hanging="198"/>
    </w:pPr>
  </w:style>
  <w:style w:type="paragraph" w:customStyle="1" w:styleId="10">
    <w:name w:val="1."/>
    <w:basedOn w:val="1punkt"/>
    <w:rsid w:val="00C96FB7"/>
    <w:pPr>
      <w:ind w:left="227" w:hanging="227"/>
    </w:pPr>
  </w:style>
  <w:style w:type="paragraph" w:customStyle="1" w:styleId="4-">
    <w:name w:val="4-"/>
    <w:basedOn w:val="glowny"/>
    <w:next w:val="glowny"/>
    <w:rsid w:val="00C96FB7"/>
    <w:pPr>
      <w:ind w:left="227"/>
    </w:pPr>
  </w:style>
  <w:style w:type="paragraph" w:customStyle="1" w:styleId="awciety">
    <w:name w:val="a) wciety"/>
    <w:basedOn w:val="Normalny"/>
    <w:rsid w:val="00C96FB7"/>
    <w:pPr>
      <w:spacing w:line="258" w:lineRule="atLeast"/>
      <w:ind w:left="567" w:hanging="238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lang w:bidi="ar-SA"/>
    </w:rPr>
  </w:style>
  <w:style w:type="paragraph" w:customStyle="1" w:styleId="44-">
    <w:name w:val="44-"/>
    <w:basedOn w:val="awciety"/>
    <w:next w:val="awciety"/>
    <w:rsid w:val="00C96FB7"/>
  </w:style>
  <w:style w:type="paragraph" w:customStyle="1" w:styleId="ust">
    <w:name w:val="ust"/>
    <w:rsid w:val="00C96FB7"/>
    <w:pPr>
      <w:suppressAutoHyphens/>
      <w:spacing w:before="60" w:after="60"/>
      <w:ind w:left="426" w:hanging="284"/>
      <w:jc w:val="both"/>
    </w:pPr>
    <w:rPr>
      <w:rFonts w:eastAsia="Arial"/>
      <w:sz w:val="24"/>
      <w:lang w:eastAsia="zh-CN"/>
    </w:rPr>
  </w:style>
  <w:style w:type="paragraph" w:customStyle="1" w:styleId="10punkt">
    <w:name w:val="10. punkt"/>
    <w:basedOn w:val="1punkt"/>
    <w:next w:val="1punkt"/>
    <w:rsid w:val="00C96FB7"/>
    <w:pPr>
      <w:ind w:hanging="283"/>
    </w:pPr>
  </w:style>
  <w:style w:type="paragraph" w:customStyle="1" w:styleId="Tekstpodstawowywcity21">
    <w:name w:val="Tekst podstawowy wcięty 21"/>
    <w:basedOn w:val="Normalny"/>
    <w:rsid w:val="00C96FB7"/>
    <w:pPr>
      <w:ind w:left="600"/>
      <w:jc w:val="center"/>
      <w:textAlignment w:val="auto"/>
    </w:pPr>
    <w:rPr>
      <w:rFonts w:eastAsia="Times New Roman"/>
      <w:b/>
      <w:kern w:val="0"/>
      <w:sz w:val="24"/>
      <w:lang w:bidi="ar-SA"/>
    </w:rPr>
  </w:style>
  <w:style w:type="paragraph" w:customStyle="1" w:styleId="Tekstpodstawowywcity31">
    <w:name w:val="Tekst podstawowy wcięty 31"/>
    <w:basedOn w:val="Normalny"/>
    <w:rsid w:val="00C96FB7"/>
    <w:pPr>
      <w:ind w:left="180"/>
      <w:jc w:val="both"/>
      <w:textAlignment w:val="auto"/>
    </w:pPr>
    <w:rPr>
      <w:rFonts w:eastAsia="Times New Roman"/>
      <w:i/>
      <w:kern w:val="0"/>
      <w:sz w:val="22"/>
      <w:szCs w:val="24"/>
      <w:lang w:bidi="ar-SA"/>
    </w:rPr>
  </w:style>
  <w:style w:type="paragraph" w:customStyle="1" w:styleId="glowny-aka">
    <w:name w:val="glowny-aka"/>
    <w:basedOn w:val="glowny"/>
    <w:next w:val="glowny"/>
    <w:rsid w:val="00C96FB7"/>
    <w:pPr>
      <w:ind w:firstLine="227"/>
    </w:pPr>
  </w:style>
  <w:style w:type="paragraph" w:customStyle="1" w:styleId="naglowek2">
    <w:name w:val="naglowek 2"/>
    <w:basedOn w:val="glowny"/>
    <w:rsid w:val="00C96FB7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 w:cs="Arial"/>
      <w:b/>
      <w:sz w:val="34"/>
    </w:rPr>
  </w:style>
  <w:style w:type="paragraph" w:customStyle="1" w:styleId="Tekstpodstawowy32">
    <w:name w:val="Tekst podstawowy 32"/>
    <w:basedOn w:val="Normalny"/>
    <w:rsid w:val="00C96FB7"/>
    <w:pPr>
      <w:tabs>
        <w:tab w:val="left" w:pos="0"/>
        <w:tab w:val="right" w:pos="8222"/>
      </w:tabs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LANSTERPODPUNKT">
    <w:name w:val="LANSTER_PODPUNKT"/>
    <w:basedOn w:val="Normalny"/>
    <w:rsid w:val="00C96FB7"/>
    <w:pPr>
      <w:spacing w:after="120"/>
      <w:jc w:val="both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Zwykytekst1">
    <w:name w:val="Zwykły tekst1"/>
    <w:basedOn w:val="Normalny"/>
    <w:rsid w:val="00C96FB7"/>
    <w:pPr>
      <w:textAlignment w:val="auto"/>
    </w:pPr>
    <w:rPr>
      <w:rFonts w:ascii="Courier New" w:eastAsia="Times New Roman" w:hAnsi="Courier New" w:cs="Courier New"/>
      <w:kern w:val="0"/>
      <w:sz w:val="24"/>
      <w:szCs w:val="24"/>
      <w:lang w:bidi="ar-SA"/>
    </w:rPr>
  </w:style>
  <w:style w:type="paragraph" w:customStyle="1" w:styleId="DefinitionList">
    <w:name w:val="Definition List"/>
    <w:basedOn w:val="Normalny1"/>
    <w:next w:val="DefinitionTerm"/>
    <w:rsid w:val="00C96FB7"/>
    <w:pPr>
      <w:autoSpaceDE w:val="0"/>
      <w:ind w:left="360"/>
      <w:textAlignment w:val="auto"/>
    </w:pPr>
    <w:rPr>
      <w:rFonts w:cs="Times New Roman"/>
      <w:kern w:val="0"/>
      <w:lang w:bidi="ar-SA"/>
    </w:rPr>
  </w:style>
  <w:style w:type="paragraph" w:customStyle="1" w:styleId="H1">
    <w:name w:val="H1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sz w:val="48"/>
      <w:szCs w:val="48"/>
      <w:lang w:bidi="ar-SA"/>
    </w:rPr>
  </w:style>
  <w:style w:type="paragraph" w:customStyle="1" w:styleId="H2">
    <w:name w:val="H2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36"/>
      <w:szCs w:val="36"/>
      <w:lang w:bidi="ar-SA"/>
    </w:rPr>
  </w:style>
  <w:style w:type="paragraph" w:customStyle="1" w:styleId="H3">
    <w:name w:val="H3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8"/>
      <w:szCs w:val="28"/>
      <w:lang w:bidi="ar-SA"/>
    </w:rPr>
  </w:style>
  <w:style w:type="paragraph" w:customStyle="1" w:styleId="H4">
    <w:name w:val="H4"/>
    <w:basedOn w:val="Normalny1"/>
    <w:next w:val="Normalny1"/>
    <w:rsid w:val="00C96FB7"/>
    <w:pPr>
      <w:keepNext/>
      <w:numPr>
        <w:numId w:val="1"/>
      </w:numPr>
      <w:autoSpaceDE w:val="0"/>
      <w:spacing w:before="100" w:after="100"/>
      <w:textAlignment w:val="auto"/>
    </w:pPr>
    <w:rPr>
      <w:rFonts w:cs="Times New Roman"/>
      <w:b/>
      <w:bCs/>
      <w:kern w:val="0"/>
      <w:lang w:bidi="ar-SA"/>
    </w:rPr>
  </w:style>
  <w:style w:type="paragraph" w:customStyle="1" w:styleId="H5">
    <w:name w:val="H5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20"/>
      <w:szCs w:val="20"/>
      <w:lang w:bidi="ar-SA"/>
    </w:rPr>
  </w:style>
  <w:style w:type="paragraph" w:customStyle="1" w:styleId="H6">
    <w:name w:val="H6"/>
    <w:basedOn w:val="Normalny1"/>
    <w:next w:val="Normalny1"/>
    <w:rsid w:val="00C96FB7"/>
    <w:pPr>
      <w:keepNext/>
      <w:tabs>
        <w:tab w:val="left" w:pos="0"/>
      </w:tabs>
      <w:autoSpaceDE w:val="0"/>
      <w:spacing w:before="100" w:after="100"/>
      <w:textAlignment w:val="auto"/>
    </w:pPr>
    <w:rPr>
      <w:rFonts w:cs="Times New Roman"/>
      <w:b/>
      <w:bCs/>
      <w:kern w:val="0"/>
      <w:sz w:val="16"/>
      <w:szCs w:val="16"/>
      <w:lang w:bidi="ar-SA"/>
    </w:rPr>
  </w:style>
  <w:style w:type="paragraph" w:customStyle="1" w:styleId="Address">
    <w:name w:val="Address"/>
    <w:basedOn w:val="Normalny1"/>
    <w:next w:val="Normalny1"/>
    <w:rsid w:val="00C96FB7"/>
    <w:pPr>
      <w:autoSpaceDE w:val="0"/>
      <w:textAlignment w:val="auto"/>
    </w:pPr>
    <w:rPr>
      <w:rFonts w:cs="Times New Roman"/>
      <w:i/>
      <w:iCs/>
      <w:kern w:val="0"/>
      <w:lang w:bidi="ar-SA"/>
    </w:rPr>
  </w:style>
  <w:style w:type="paragraph" w:customStyle="1" w:styleId="Blockquote">
    <w:name w:val="Blockquote"/>
    <w:basedOn w:val="Normalny1"/>
    <w:next w:val="Normalny"/>
    <w:rsid w:val="00C96FB7"/>
    <w:pPr>
      <w:autoSpaceDE w:val="0"/>
      <w:spacing w:before="100" w:after="100"/>
      <w:ind w:left="360" w:right="360"/>
      <w:textAlignment w:val="auto"/>
    </w:pPr>
    <w:rPr>
      <w:rFonts w:cs="Times New Roman"/>
      <w:kern w:val="0"/>
      <w:lang w:bidi="ar-SA"/>
    </w:rPr>
  </w:style>
  <w:style w:type="paragraph" w:customStyle="1" w:styleId="Preformatted">
    <w:name w:val="Preformatted"/>
    <w:basedOn w:val="Normalny1"/>
    <w:next w:val="Normalny"/>
    <w:rsid w:val="00C96FB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textAlignment w:val="auto"/>
    </w:pPr>
    <w:rPr>
      <w:rFonts w:ascii="Courier New" w:eastAsia="Courier New" w:hAnsi="Courier New" w:cs="Courier New"/>
      <w:kern w:val="0"/>
      <w:sz w:val="20"/>
      <w:szCs w:val="20"/>
      <w:lang w:bidi="ar-SA"/>
    </w:rPr>
  </w:style>
  <w:style w:type="paragraph" w:customStyle="1" w:styleId="z-BottomofForm">
    <w:name w:val="z-Bottom of Form"/>
    <w:next w:val="Normalny1"/>
    <w:rsid w:val="00C96FB7"/>
    <w:pPr>
      <w:widowControl w:val="0"/>
      <w:pBdr>
        <w:top w:val="double" w:sz="1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z-TopofForm">
    <w:name w:val="z-Top of Form"/>
    <w:next w:val="Normalny1"/>
    <w:rsid w:val="00C96FB7"/>
    <w:pPr>
      <w:widowControl w:val="0"/>
      <w:pBdr>
        <w:top w:val="none" w:sz="0" w:space="0" w:color="000000"/>
        <w:left w:val="none" w:sz="0" w:space="0" w:color="000000"/>
        <w:bottom w:val="double" w:sz="1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zh-CN"/>
    </w:rPr>
  </w:style>
  <w:style w:type="paragraph" w:customStyle="1" w:styleId="Tekstblokowy1">
    <w:name w:val="Tekst blokowy1"/>
    <w:basedOn w:val="Normalny"/>
    <w:rsid w:val="00C96FB7"/>
    <w:pPr>
      <w:tabs>
        <w:tab w:val="left" w:pos="568"/>
      </w:tabs>
      <w:ind w:left="284" w:right="-283" w:hanging="284"/>
      <w:jc w:val="both"/>
      <w:textAlignment w:val="auto"/>
    </w:pPr>
    <w:rPr>
      <w:rFonts w:ascii="Verdana" w:eastAsia="Times New Roman" w:hAnsi="Verdana" w:cs="Verdana"/>
      <w:bCs/>
      <w:kern w:val="0"/>
      <w:sz w:val="22"/>
      <w:szCs w:val="24"/>
      <w:lang w:bidi="ar-SA"/>
    </w:rPr>
  </w:style>
  <w:style w:type="paragraph" w:customStyle="1" w:styleId="Tekstpodstawowy23">
    <w:name w:val="Tekst podstawowy 23"/>
    <w:basedOn w:val="Normalny"/>
    <w:rsid w:val="00C96FB7"/>
    <w:pPr>
      <w:widowControl w:val="0"/>
      <w:jc w:val="both"/>
      <w:textAlignment w:val="auto"/>
    </w:pPr>
    <w:rPr>
      <w:rFonts w:ascii="Verdana" w:hAnsi="Verdana" w:cs="Verdana"/>
      <w:szCs w:val="24"/>
      <w:lang w:bidi="ar-SA"/>
    </w:rPr>
  </w:style>
  <w:style w:type="paragraph" w:customStyle="1" w:styleId="khheader">
    <w:name w:val="kh_header"/>
    <w:basedOn w:val="Normalny"/>
    <w:rsid w:val="00C96FB7"/>
    <w:pPr>
      <w:suppressAutoHyphens w:val="0"/>
      <w:spacing w:line="420" w:lineRule="atLeast"/>
      <w:jc w:val="center"/>
      <w:textAlignment w:val="auto"/>
    </w:pPr>
    <w:rPr>
      <w:rFonts w:ascii="Arial Unicode MS" w:eastAsia="Arial Unicode MS" w:hAnsi="Arial Unicode MS" w:cs="Arial Unicode MS"/>
      <w:kern w:val="0"/>
      <w:sz w:val="28"/>
      <w:szCs w:val="28"/>
      <w:lang w:bidi="ar-SA"/>
    </w:rPr>
  </w:style>
  <w:style w:type="paragraph" w:customStyle="1" w:styleId="normaltableau">
    <w:name w:val="normal_tableau"/>
    <w:basedOn w:val="Normalny"/>
    <w:rsid w:val="00C96FB7"/>
    <w:pPr>
      <w:suppressAutoHyphens w:val="0"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bidi="ar-SA"/>
    </w:rPr>
  </w:style>
  <w:style w:type="character" w:styleId="Nierozpoznanawzmianka">
    <w:name w:val="Unresolved Mention"/>
    <w:uiPriority w:val="99"/>
    <w:semiHidden/>
    <w:unhideWhenUsed/>
    <w:rsid w:val="00C96FB7"/>
    <w:rPr>
      <w:color w:val="605E5C"/>
      <w:shd w:val="clear" w:color="auto" w:fill="E1DFDD"/>
    </w:rPr>
  </w:style>
  <w:style w:type="character" w:customStyle="1" w:styleId="ng-binding">
    <w:name w:val="ng-binding"/>
    <w:rsid w:val="00C96FB7"/>
  </w:style>
  <w:style w:type="character" w:styleId="Tekstzastpczy">
    <w:name w:val="Placeholder Text"/>
    <w:uiPriority w:val="99"/>
    <w:semiHidden/>
    <w:rsid w:val="00C96FB7"/>
    <w:rPr>
      <w:color w:val="808080"/>
    </w:rPr>
  </w:style>
  <w:style w:type="numbering" w:customStyle="1" w:styleId="WW8Num25">
    <w:name w:val="WW8Num25"/>
    <w:basedOn w:val="Bezlisty"/>
    <w:rsid w:val="00C96FB7"/>
    <w:pPr>
      <w:numPr>
        <w:numId w:val="10"/>
      </w:numPr>
    </w:pPr>
  </w:style>
  <w:style w:type="numbering" w:customStyle="1" w:styleId="WW8Num251">
    <w:name w:val="WW8Num251"/>
    <w:basedOn w:val="Bezlisty"/>
    <w:rsid w:val="00C96FB7"/>
    <w:pPr>
      <w:numPr>
        <w:numId w:val="1"/>
      </w:numPr>
    </w:pPr>
  </w:style>
  <w:style w:type="paragraph" w:customStyle="1" w:styleId="punkt">
    <w:name w:val="punkt"/>
    <w:basedOn w:val="Normalny"/>
    <w:link w:val="punktZnak"/>
    <w:qFormat/>
    <w:rsid w:val="00187130"/>
    <w:pPr>
      <w:widowControl w:val="0"/>
      <w:overflowPunct w:val="0"/>
      <w:autoSpaceDE w:val="0"/>
      <w:autoSpaceDN w:val="0"/>
      <w:adjustRightInd w:val="0"/>
      <w:jc w:val="both"/>
    </w:pPr>
    <w:rPr>
      <w:rFonts w:ascii="Calibri" w:eastAsia="Times New Roman" w:hAnsi="Calibri" w:cs="Arial"/>
      <w:kern w:val="0"/>
      <w:sz w:val="22"/>
      <w:szCs w:val="22"/>
      <w:lang w:eastAsia="pl-PL" w:bidi="ar-SA"/>
    </w:rPr>
  </w:style>
  <w:style w:type="character" w:customStyle="1" w:styleId="punktZnak">
    <w:name w:val="punkt Znak"/>
    <w:link w:val="punkt"/>
    <w:rsid w:val="00187130"/>
    <w:rPr>
      <w:rFonts w:ascii="Calibri" w:hAnsi="Calibri" w:cs="Arial"/>
      <w:sz w:val="22"/>
      <w:szCs w:val="22"/>
    </w:rPr>
  </w:style>
  <w:style w:type="table" w:styleId="Tabela-Siatka">
    <w:name w:val="Table Grid"/>
    <w:basedOn w:val="Standardowy"/>
    <w:rsid w:val="00F6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">
    <w:name w:val="formularz"/>
    <w:basedOn w:val="normaltableau"/>
    <w:autoRedefine/>
    <w:qFormat/>
    <w:rsid w:val="008C3339"/>
    <w:pPr>
      <w:numPr>
        <w:numId w:val="11"/>
      </w:numPr>
      <w:spacing w:after="60"/>
    </w:pPr>
    <w:rPr>
      <w:rFonts w:ascii="Calibri" w:hAnsi="Calibri" w:cs="Times New Roman"/>
      <w:lang w:val="pl-PL"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7510B"/>
    <w:pPr>
      <w:spacing w:after="120" w:line="480" w:lineRule="auto"/>
    </w:pPr>
    <w:rPr>
      <w:rFonts w:cs="Mangal"/>
      <w:szCs w:val="18"/>
    </w:rPr>
  </w:style>
  <w:style w:type="character" w:customStyle="1" w:styleId="Tekstpodstawowy2Znak1">
    <w:name w:val="Tekst podstawowy 2 Znak1"/>
    <w:link w:val="Tekstpodstawowy2"/>
    <w:uiPriority w:val="99"/>
    <w:semiHidden/>
    <w:rsid w:val="0097510B"/>
    <w:rPr>
      <w:rFonts w:eastAsia="Calibri" w:cs="Mangal"/>
      <w:kern w:val="1"/>
      <w:szCs w:val="18"/>
      <w:lang w:eastAsia="zh-CN" w:bidi="hi-IN"/>
    </w:rPr>
  </w:style>
  <w:style w:type="character" w:customStyle="1" w:styleId="Teksttreci">
    <w:name w:val="Tekst treści_"/>
    <w:link w:val="Teksttreci0"/>
    <w:rsid w:val="00961D57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961D57"/>
    <w:pPr>
      <w:widowControl w:val="0"/>
      <w:suppressAutoHyphens w:val="0"/>
      <w:spacing w:after="160" w:line="276" w:lineRule="auto"/>
      <w:textAlignment w:val="auto"/>
    </w:pPr>
    <w:rPr>
      <w:rFonts w:ascii="Calibri" w:hAnsi="Calibri" w:cs="Calibri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C69F-3B2E-4B84-A796-E3A31716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cp:lastModifiedBy>Anita Kaczmarek</cp:lastModifiedBy>
  <cp:revision>3</cp:revision>
  <cp:lastPrinted>2022-10-03T12:06:00Z</cp:lastPrinted>
  <dcterms:created xsi:type="dcterms:W3CDTF">2022-11-22T11:12:00Z</dcterms:created>
  <dcterms:modified xsi:type="dcterms:W3CDTF">2022-11-22T11:16:00Z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Starostwo Powiatowe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